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AklamaMetn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04"/>
        <w:gridCol w:w="1513"/>
        <w:gridCol w:w="1819"/>
        <w:gridCol w:w="1842"/>
      </w:tblGrid>
      <w:tr w:rsidR="001B0BB8" w:rsidRPr="007673FA" w14:paraId="56E939D3" w14:textId="77777777" w:rsidTr="00AC56AA">
        <w:trPr>
          <w:trHeight w:val="334"/>
        </w:trPr>
        <w:tc>
          <w:tcPr>
            <w:tcW w:w="3652" w:type="dxa"/>
            <w:shd w:val="clear" w:color="auto" w:fill="FFFFFF"/>
          </w:tcPr>
          <w:p w14:paraId="56E939CF" w14:textId="77777777" w:rsidR="001903D7" w:rsidRPr="003E0F1F" w:rsidRDefault="001903D7" w:rsidP="00B223B0">
            <w:pPr>
              <w:shd w:val="clear" w:color="auto" w:fill="FFFFFF"/>
              <w:spacing w:after="120"/>
              <w:ind w:right="-993"/>
              <w:jc w:val="left"/>
              <w:rPr>
                <w:rFonts w:ascii="Verdana" w:hAnsi="Verdana" w:cs="Arial"/>
                <w:sz w:val="16"/>
                <w:szCs w:val="16"/>
                <w:lang w:val="en-GB"/>
              </w:rPr>
            </w:pPr>
            <w:r w:rsidRPr="003E0F1F">
              <w:rPr>
                <w:rFonts w:ascii="Verdana" w:hAnsi="Verdana" w:cs="Arial"/>
                <w:sz w:val="16"/>
                <w:szCs w:val="16"/>
                <w:lang w:val="en-GB"/>
              </w:rPr>
              <w:t xml:space="preserve">Last </w:t>
            </w:r>
            <w:r w:rsidR="00EC15C9" w:rsidRPr="003E0F1F">
              <w:rPr>
                <w:rFonts w:ascii="Verdana" w:hAnsi="Verdana" w:cs="Arial"/>
                <w:sz w:val="16"/>
                <w:szCs w:val="16"/>
                <w:lang w:val="en-GB"/>
              </w:rPr>
              <w:t>n</w:t>
            </w:r>
            <w:r w:rsidRPr="003E0F1F">
              <w:rPr>
                <w:rFonts w:ascii="Verdana" w:hAnsi="Verdana" w:cs="Arial"/>
                <w:sz w:val="16"/>
                <w:szCs w:val="16"/>
                <w:lang w:val="en-GB"/>
              </w:rPr>
              <w:t>ame</w:t>
            </w:r>
            <w:r w:rsidR="007967A9" w:rsidRPr="003E0F1F">
              <w:rPr>
                <w:rFonts w:ascii="Verdana" w:hAnsi="Verdana" w:cs="Arial"/>
                <w:sz w:val="16"/>
                <w:szCs w:val="16"/>
                <w:lang w:val="en-GB"/>
              </w:rPr>
              <w:t xml:space="preserve"> (s)</w:t>
            </w:r>
          </w:p>
        </w:tc>
        <w:tc>
          <w:tcPr>
            <w:tcW w:w="1559" w:type="dxa"/>
            <w:shd w:val="clear" w:color="auto" w:fill="FFFFFF"/>
          </w:tcPr>
          <w:p w14:paraId="56E939D0" w14:textId="77777777" w:rsidR="001903D7" w:rsidRPr="003E0F1F" w:rsidRDefault="001903D7" w:rsidP="00B223B0">
            <w:pPr>
              <w:shd w:val="clear" w:color="auto" w:fill="FFFFFF"/>
              <w:spacing w:after="120"/>
              <w:ind w:right="-993"/>
              <w:jc w:val="left"/>
              <w:rPr>
                <w:rFonts w:ascii="Verdana" w:hAnsi="Verdana" w:cs="Arial"/>
                <w:b/>
                <w:color w:val="002060"/>
                <w:sz w:val="16"/>
                <w:szCs w:val="16"/>
                <w:lang w:val="en-GB"/>
              </w:rPr>
            </w:pPr>
          </w:p>
        </w:tc>
        <w:tc>
          <w:tcPr>
            <w:tcW w:w="1843" w:type="dxa"/>
            <w:shd w:val="clear" w:color="auto" w:fill="FFFFFF"/>
          </w:tcPr>
          <w:p w14:paraId="56E939D1" w14:textId="77777777" w:rsidR="001903D7" w:rsidRPr="003E0F1F" w:rsidRDefault="00DC2874" w:rsidP="00B223B0">
            <w:pPr>
              <w:shd w:val="clear" w:color="auto" w:fill="FFFFFF"/>
              <w:spacing w:after="120"/>
              <w:ind w:right="-993"/>
              <w:jc w:val="left"/>
              <w:rPr>
                <w:rFonts w:ascii="Verdana" w:hAnsi="Verdana" w:cs="Arial"/>
                <w:sz w:val="16"/>
                <w:szCs w:val="16"/>
                <w:lang w:val="en-GB"/>
              </w:rPr>
            </w:pPr>
            <w:r w:rsidRPr="003E0F1F">
              <w:rPr>
                <w:rFonts w:ascii="Verdana" w:hAnsi="Verdana" w:cs="Arial"/>
                <w:sz w:val="16"/>
                <w:szCs w:val="16"/>
                <w:lang w:val="en-GB"/>
              </w:rPr>
              <w:t xml:space="preserve">First </w:t>
            </w:r>
            <w:r w:rsidR="00EC15C9" w:rsidRPr="003E0F1F">
              <w:rPr>
                <w:rFonts w:ascii="Verdana" w:hAnsi="Verdana" w:cs="Arial"/>
                <w:sz w:val="16"/>
                <w:szCs w:val="16"/>
                <w:lang w:val="en-GB"/>
              </w:rPr>
              <w:t>n</w:t>
            </w:r>
            <w:r w:rsidRPr="003E0F1F">
              <w:rPr>
                <w:rFonts w:ascii="Verdana" w:hAnsi="Verdana" w:cs="Arial"/>
                <w:sz w:val="16"/>
                <w:szCs w:val="16"/>
                <w:lang w:val="en-GB"/>
              </w:rPr>
              <w:t>ame</w:t>
            </w:r>
            <w:r w:rsidR="007967A9" w:rsidRPr="003E0F1F">
              <w:rPr>
                <w:rFonts w:ascii="Verdana" w:hAnsi="Verdana" w:cs="Arial"/>
                <w:sz w:val="16"/>
                <w:szCs w:val="16"/>
                <w:lang w:val="en-GB"/>
              </w:rPr>
              <w:t xml:space="preserve"> (s)</w:t>
            </w:r>
          </w:p>
        </w:tc>
        <w:tc>
          <w:tcPr>
            <w:tcW w:w="1874" w:type="dxa"/>
            <w:shd w:val="clear" w:color="auto" w:fill="FFFFFF"/>
          </w:tcPr>
          <w:p w14:paraId="56E939D2" w14:textId="77777777" w:rsidR="001903D7" w:rsidRPr="003E0F1F" w:rsidRDefault="001903D7" w:rsidP="00B223B0">
            <w:pPr>
              <w:shd w:val="clear" w:color="auto" w:fill="FFFFFF"/>
              <w:spacing w:after="120"/>
              <w:ind w:right="-993"/>
              <w:jc w:val="center"/>
              <w:rPr>
                <w:rFonts w:ascii="Verdana" w:hAnsi="Verdana" w:cs="Arial"/>
                <w:b/>
                <w:color w:val="002060"/>
                <w:sz w:val="16"/>
                <w:szCs w:val="16"/>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3E0F1F" w:rsidRDefault="00DF7065" w:rsidP="00B223B0">
            <w:pPr>
              <w:shd w:val="clear" w:color="auto" w:fill="FFFFFF"/>
              <w:spacing w:after="120"/>
              <w:ind w:right="-993"/>
              <w:jc w:val="left"/>
              <w:rPr>
                <w:rFonts w:ascii="Verdana" w:hAnsi="Verdana" w:cs="Arial"/>
                <w:sz w:val="16"/>
                <w:szCs w:val="16"/>
                <w:lang w:val="is-IS"/>
              </w:rPr>
            </w:pPr>
            <w:r w:rsidRPr="003E0F1F">
              <w:rPr>
                <w:rFonts w:ascii="Verdana" w:hAnsi="Verdana" w:cs="Arial"/>
                <w:sz w:val="16"/>
                <w:szCs w:val="16"/>
                <w:lang w:val="en-GB"/>
              </w:rPr>
              <w:t>Seniority</w:t>
            </w:r>
            <w:r w:rsidR="007967A9" w:rsidRPr="003E0F1F">
              <w:rPr>
                <w:rStyle w:val="SonnotBavurusu"/>
                <w:rFonts w:ascii="Verdana" w:hAnsi="Verdana" w:cs="Arial"/>
                <w:sz w:val="16"/>
                <w:szCs w:val="16"/>
                <w:lang w:val="en-GB"/>
              </w:rPr>
              <w:endnoteReference w:id="2"/>
            </w:r>
          </w:p>
        </w:tc>
        <w:tc>
          <w:tcPr>
            <w:tcW w:w="1559" w:type="dxa"/>
            <w:shd w:val="clear" w:color="auto" w:fill="FFFFFF"/>
          </w:tcPr>
          <w:p w14:paraId="56E939D5" w14:textId="77777777" w:rsidR="001903D7" w:rsidRPr="003E0F1F" w:rsidRDefault="001903D7" w:rsidP="00B223B0">
            <w:pPr>
              <w:shd w:val="clear" w:color="auto" w:fill="FFFFFF"/>
              <w:spacing w:after="120"/>
              <w:ind w:right="-993"/>
              <w:jc w:val="left"/>
              <w:rPr>
                <w:rFonts w:ascii="Verdana" w:hAnsi="Verdana" w:cs="Arial"/>
                <w:color w:val="002060"/>
                <w:sz w:val="16"/>
                <w:szCs w:val="16"/>
                <w:lang w:val="en-GB"/>
              </w:rPr>
            </w:pPr>
          </w:p>
        </w:tc>
        <w:tc>
          <w:tcPr>
            <w:tcW w:w="1843" w:type="dxa"/>
            <w:shd w:val="clear" w:color="auto" w:fill="FFFFFF"/>
          </w:tcPr>
          <w:p w14:paraId="56E939D6" w14:textId="77777777" w:rsidR="001903D7" w:rsidRPr="003E0F1F" w:rsidRDefault="00E67F2F" w:rsidP="00B223B0">
            <w:pPr>
              <w:shd w:val="clear" w:color="auto" w:fill="FFFFFF"/>
              <w:spacing w:after="120"/>
              <w:ind w:right="-993"/>
              <w:jc w:val="left"/>
              <w:rPr>
                <w:rFonts w:ascii="Verdana" w:hAnsi="Verdana" w:cs="Arial"/>
                <w:sz w:val="16"/>
                <w:szCs w:val="16"/>
                <w:lang w:val="en-GB"/>
              </w:rPr>
            </w:pPr>
            <w:r w:rsidRPr="003E0F1F">
              <w:rPr>
                <w:rFonts w:ascii="Verdana" w:hAnsi="Verdana" w:cs="Arial"/>
                <w:sz w:val="16"/>
                <w:szCs w:val="16"/>
                <w:lang w:val="en-GB"/>
              </w:rPr>
              <w:t>Nationality</w:t>
            </w:r>
            <w:r w:rsidR="007967A9" w:rsidRPr="003E0F1F">
              <w:rPr>
                <w:rStyle w:val="SonnotBavurusu"/>
                <w:rFonts w:ascii="Verdana" w:hAnsi="Verdana" w:cs="Arial"/>
                <w:sz w:val="16"/>
                <w:szCs w:val="16"/>
                <w:lang w:val="en-GB"/>
              </w:rPr>
              <w:endnoteReference w:id="3"/>
            </w:r>
          </w:p>
        </w:tc>
        <w:tc>
          <w:tcPr>
            <w:tcW w:w="1874" w:type="dxa"/>
            <w:shd w:val="clear" w:color="auto" w:fill="FFFFFF"/>
          </w:tcPr>
          <w:p w14:paraId="56E939D7" w14:textId="77777777" w:rsidR="001903D7" w:rsidRPr="003E0F1F" w:rsidRDefault="001903D7" w:rsidP="00B223B0">
            <w:pPr>
              <w:shd w:val="clear" w:color="auto" w:fill="FFFFFF"/>
              <w:spacing w:after="120"/>
              <w:ind w:right="-993"/>
              <w:jc w:val="center"/>
              <w:rPr>
                <w:rFonts w:ascii="Verdana" w:hAnsi="Verdana" w:cs="Arial"/>
                <w:b/>
                <w:sz w:val="16"/>
                <w:szCs w:val="16"/>
                <w:lang w:val="en-GB"/>
              </w:rPr>
            </w:pPr>
          </w:p>
        </w:tc>
      </w:tr>
      <w:tr w:rsidR="003D7EC0" w:rsidRPr="007673FA" w14:paraId="56E939DD" w14:textId="77777777" w:rsidTr="00AC56AA">
        <w:tc>
          <w:tcPr>
            <w:tcW w:w="3652" w:type="dxa"/>
            <w:shd w:val="clear" w:color="auto" w:fill="FFFFFF"/>
          </w:tcPr>
          <w:p w14:paraId="56E939D9" w14:textId="6872AA73" w:rsidR="001903D7" w:rsidRPr="003E0F1F" w:rsidRDefault="00DA5205" w:rsidP="00B223B0">
            <w:pPr>
              <w:shd w:val="clear" w:color="auto" w:fill="FFFFFF"/>
              <w:spacing w:after="120"/>
              <w:ind w:right="-993"/>
              <w:jc w:val="left"/>
              <w:rPr>
                <w:rFonts w:ascii="Verdana" w:hAnsi="Verdana" w:cs="Arial"/>
                <w:sz w:val="16"/>
                <w:szCs w:val="16"/>
                <w:lang w:val="en-GB"/>
              </w:rPr>
            </w:pPr>
            <w:r w:rsidRPr="003E0F1F">
              <w:rPr>
                <w:rFonts w:ascii="Verdana" w:hAnsi="Verdana" w:cs="Arial"/>
                <w:sz w:val="16"/>
                <w:szCs w:val="16"/>
                <w:lang w:val="en-GB"/>
              </w:rPr>
              <w:t>Gender</w:t>
            </w:r>
            <w:r w:rsidR="00AA0AF4" w:rsidRPr="003E0F1F">
              <w:rPr>
                <w:rFonts w:ascii="Verdana" w:hAnsi="Verdana" w:cs="Arial"/>
                <w:sz w:val="16"/>
                <w:szCs w:val="16"/>
                <w:lang w:val="en-GB"/>
              </w:rPr>
              <w:t xml:space="preserve"> </w:t>
            </w:r>
            <w:r w:rsidR="00AA0AF4" w:rsidRPr="003E0F1F">
              <w:rPr>
                <w:rFonts w:ascii="Verdana" w:hAnsi="Verdana" w:cs="Calibri"/>
                <w:sz w:val="16"/>
                <w:szCs w:val="16"/>
                <w:lang w:val="en-GB"/>
              </w:rPr>
              <w:t>[</w:t>
            </w:r>
            <w:r w:rsidR="00AA0AF4" w:rsidRPr="003E0F1F">
              <w:rPr>
                <w:rFonts w:ascii="Verdana" w:hAnsi="Verdana" w:cs="Calibri"/>
                <w:i/>
                <w:sz w:val="16"/>
                <w:szCs w:val="16"/>
                <w:lang w:val="en-GB"/>
              </w:rPr>
              <w:t>M</w:t>
            </w:r>
            <w:r w:rsidRPr="003E0F1F">
              <w:rPr>
                <w:rFonts w:ascii="Verdana" w:hAnsi="Verdana" w:cs="Calibri"/>
                <w:i/>
                <w:sz w:val="16"/>
                <w:szCs w:val="16"/>
                <w:lang w:val="en-GB"/>
              </w:rPr>
              <w:t>ale</w:t>
            </w:r>
            <w:r w:rsidR="00AA0AF4" w:rsidRPr="003E0F1F">
              <w:rPr>
                <w:rFonts w:ascii="Verdana" w:hAnsi="Verdana" w:cs="Calibri"/>
                <w:i/>
                <w:sz w:val="16"/>
                <w:szCs w:val="16"/>
                <w:lang w:val="en-GB"/>
              </w:rPr>
              <w:t>/F</w:t>
            </w:r>
            <w:r w:rsidRPr="003E0F1F">
              <w:rPr>
                <w:rFonts w:ascii="Verdana" w:hAnsi="Verdana" w:cs="Calibri"/>
                <w:i/>
                <w:sz w:val="16"/>
                <w:szCs w:val="16"/>
                <w:lang w:val="en-GB"/>
              </w:rPr>
              <w:t>emale/Undefined</w:t>
            </w:r>
            <w:r w:rsidR="00AA0AF4" w:rsidRPr="003E0F1F">
              <w:rPr>
                <w:rFonts w:ascii="Verdana" w:hAnsi="Verdana" w:cs="Calibri"/>
                <w:sz w:val="16"/>
                <w:szCs w:val="16"/>
                <w:lang w:val="en-GB"/>
              </w:rPr>
              <w:t>]</w:t>
            </w:r>
          </w:p>
        </w:tc>
        <w:tc>
          <w:tcPr>
            <w:tcW w:w="1559" w:type="dxa"/>
            <w:shd w:val="clear" w:color="auto" w:fill="FFFFFF"/>
          </w:tcPr>
          <w:p w14:paraId="56E939DA" w14:textId="77777777" w:rsidR="001903D7" w:rsidRPr="003E0F1F" w:rsidRDefault="001903D7" w:rsidP="00B223B0">
            <w:pPr>
              <w:shd w:val="clear" w:color="auto" w:fill="FFFFFF"/>
              <w:spacing w:after="120"/>
              <w:ind w:right="-993"/>
              <w:jc w:val="left"/>
              <w:rPr>
                <w:rFonts w:ascii="Verdana" w:hAnsi="Verdana" w:cs="Arial"/>
                <w:color w:val="002060"/>
                <w:sz w:val="16"/>
                <w:szCs w:val="16"/>
                <w:lang w:val="en-GB"/>
              </w:rPr>
            </w:pPr>
          </w:p>
        </w:tc>
        <w:tc>
          <w:tcPr>
            <w:tcW w:w="1843" w:type="dxa"/>
            <w:shd w:val="clear" w:color="auto" w:fill="FFFFFF"/>
          </w:tcPr>
          <w:p w14:paraId="56E939DB" w14:textId="77777777" w:rsidR="001903D7" w:rsidRPr="003E0F1F" w:rsidRDefault="00AA0AF4" w:rsidP="00B223B0">
            <w:pPr>
              <w:shd w:val="clear" w:color="auto" w:fill="FFFFFF"/>
              <w:spacing w:after="120"/>
              <w:ind w:right="-993"/>
              <w:jc w:val="left"/>
              <w:rPr>
                <w:rFonts w:ascii="Verdana" w:hAnsi="Verdana" w:cs="Arial"/>
                <w:b/>
                <w:color w:val="002060"/>
                <w:sz w:val="16"/>
                <w:szCs w:val="16"/>
                <w:lang w:val="en-GB"/>
              </w:rPr>
            </w:pPr>
            <w:r w:rsidRPr="003E0F1F">
              <w:rPr>
                <w:rFonts w:ascii="Verdana" w:hAnsi="Verdana" w:cs="Arial"/>
                <w:sz w:val="16"/>
                <w:szCs w:val="16"/>
                <w:lang w:val="en-GB"/>
              </w:rPr>
              <w:t>Academic year</w:t>
            </w:r>
          </w:p>
        </w:tc>
        <w:tc>
          <w:tcPr>
            <w:tcW w:w="1874" w:type="dxa"/>
            <w:shd w:val="clear" w:color="auto" w:fill="FFFFFF"/>
          </w:tcPr>
          <w:p w14:paraId="56E939DC" w14:textId="77777777" w:rsidR="001903D7" w:rsidRPr="003E0F1F" w:rsidRDefault="00AA0AF4" w:rsidP="00B223B0">
            <w:pPr>
              <w:shd w:val="clear" w:color="auto" w:fill="FFFFFF"/>
              <w:spacing w:after="120"/>
              <w:ind w:right="-993"/>
              <w:jc w:val="left"/>
              <w:rPr>
                <w:rFonts w:ascii="Verdana" w:hAnsi="Verdana" w:cs="Arial"/>
                <w:b/>
                <w:sz w:val="16"/>
                <w:szCs w:val="16"/>
                <w:lang w:val="en-GB"/>
              </w:rPr>
            </w:pPr>
            <w:r w:rsidRPr="003E0F1F">
              <w:rPr>
                <w:rFonts w:ascii="Verdana" w:hAnsi="Verdana" w:cs="Arial"/>
                <w:sz w:val="16"/>
                <w:szCs w:val="16"/>
                <w:lang w:val="en-GB"/>
              </w:rPr>
              <w:t>20../20</w:t>
            </w:r>
            <w:proofErr w:type="gramStart"/>
            <w:r w:rsidRPr="003E0F1F">
              <w:rPr>
                <w:rFonts w:ascii="Verdana" w:hAnsi="Verdana" w:cs="Arial"/>
                <w:sz w:val="16"/>
                <w:szCs w:val="16"/>
                <w:lang w:val="en-GB"/>
              </w:rPr>
              <w:t>..</w:t>
            </w:r>
            <w:proofErr w:type="gramEnd"/>
          </w:p>
        </w:tc>
      </w:tr>
      <w:tr w:rsidR="0081766A" w:rsidRPr="007673FA" w14:paraId="56E939E2" w14:textId="77777777" w:rsidTr="00AC56AA">
        <w:tc>
          <w:tcPr>
            <w:tcW w:w="3652" w:type="dxa"/>
            <w:shd w:val="clear" w:color="auto" w:fill="FFFFFF"/>
          </w:tcPr>
          <w:p w14:paraId="56E939DE" w14:textId="6697DA7B" w:rsidR="0081766A" w:rsidRPr="003E0F1F" w:rsidRDefault="0081766A" w:rsidP="00B223B0">
            <w:pPr>
              <w:shd w:val="clear" w:color="auto" w:fill="FFFFFF"/>
              <w:spacing w:after="120"/>
              <w:ind w:right="-993"/>
              <w:jc w:val="left"/>
              <w:rPr>
                <w:rFonts w:ascii="Verdana" w:hAnsi="Verdana" w:cs="Arial"/>
                <w:b/>
                <w:color w:val="002060"/>
                <w:sz w:val="16"/>
                <w:szCs w:val="16"/>
                <w:lang w:val="en-GB"/>
              </w:rPr>
            </w:pPr>
            <w:r w:rsidRPr="003E0F1F">
              <w:rPr>
                <w:rFonts w:ascii="Verdana" w:hAnsi="Verdana" w:cs="Arial"/>
                <w:sz w:val="16"/>
                <w:szCs w:val="16"/>
                <w:lang w:val="en-GB"/>
              </w:rPr>
              <w:t>E-mail</w:t>
            </w:r>
            <w:r w:rsidR="00122BBD" w:rsidRPr="003E0F1F">
              <w:rPr>
                <w:rFonts w:ascii="Verdana" w:hAnsi="Verdana" w:cs="Arial"/>
                <w:sz w:val="16"/>
                <w:szCs w:val="16"/>
                <w:lang w:val="en-GB"/>
              </w:rPr>
              <w:t xml:space="preserve"> address</w:t>
            </w:r>
          </w:p>
        </w:tc>
        <w:tc>
          <w:tcPr>
            <w:tcW w:w="5276" w:type="dxa"/>
            <w:gridSpan w:val="3"/>
            <w:shd w:val="clear" w:color="auto" w:fill="FFFFFF"/>
          </w:tcPr>
          <w:p w14:paraId="56E939E1" w14:textId="77777777" w:rsidR="0081766A" w:rsidRPr="003E0F1F" w:rsidRDefault="0081766A" w:rsidP="0081766A">
            <w:pPr>
              <w:shd w:val="clear" w:color="auto" w:fill="FFFFFF"/>
              <w:spacing w:after="120"/>
              <w:ind w:right="-993"/>
              <w:jc w:val="left"/>
              <w:rPr>
                <w:rFonts w:ascii="Verdana" w:hAnsi="Verdana" w:cs="Arial"/>
                <w:b/>
                <w:color w:val="002060"/>
                <w:sz w:val="16"/>
                <w:szCs w:val="16"/>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29"/>
        <w:gridCol w:w="3076"/>
        <w:gridCol w:w="1824"/>
        <w:gridCol w:w="2343"/>
      </w:tblGrid>
      <w:tr w:rsidR="00116FBB" w:rsidRPr="009F5B61" w14:paraId="56E939EA" w14:textId="77777777" w:rsidTr="008F0ED2">
        <w:trPr>
          <w:trHeight w:val="314"/>
        </w:trPr>
        <w:tc>
          <w:tcPr>
            <w:tcW w:w="1623" w:type="dxa"/>
            <w:shd w:val="clear" w:color="auto" w:fill="FFFFFF"/>
          </w:tcPr>
          <w:p w14:paraId="56E939E5" w14:textId="77777777" w:rsidR="00116FBB" w:rsidRPr="008F0ED2" w:rsidRDefault="00116FBB" w:rsidP="00107B17">
            <w:pPr>
              <w:shd w:val="clear" w:color="auto" w:fill="FFFFFF"/>
              <w:spacing w:after="0"/>
              <w:ind w:right="-993"/>
              <w:jc w:val="left"/>
              <w:rPr>
                <w:rFonts w:ascii="Verdana" w:hAnsi="Verdana" w:cs="Arial"/>
                <w:sz w:val="16"/>
                <w:szCs w:val="16"/>
                <w:lang w:val="en-GB"/>
              </w:rPr>
            </w:pPr>
            <w:r w:rsidRPr="008F0ED2">
              <w:rPr>
                <w:rFonts w:ascii="Verdana" w:hAnsi="Verdana" w:cs="Arial"/>
                <w:sz w:val="16"/>
                <w:szCs w:val="16"/>
                <w:lang w:val="en-GB"/>
              </w:rPr>
              <w:t xml:space="preserve">Name </w:t>
            </w:r>
          </w:p>
        </w:tc>
        <w:tc>
          <w:tcPr>
            <w:tcW w:w="7149" w:type="dxa"/>
            <w:gridSpan w:val="3"/>
            <w:shd w:val="clear" w:color="auto" w:fill="FFFFFF"/>
          </w:tcPr>
          <w:p w14:paraId="56E939E9" w14:textId="51230004" w:rsidR="00116FBB" w:rsidRPr="008F0ED2" w:rsidRDefault="00C25DD9" w:rsidP="00C25DD9">
            <w:pPr>
              <w:shd w:val="clear" w:color="auto" w:fill="FFFFFF"/>
              <w:ind w:right="-993"/>
              <w:jc w:val="left"/>
              <w:rPr>
                <w:rFonts w:ascii="Verdana" w:hAnsi="Verdana" w:cs="Arial"/>
                <w:b/>
                <w:color w:val="002060"/>
                <w:sz w:val="16"/>
                <w:szCs w:val="16"/>
                <w:lang w:val="en-GB"/>
              </w:rPr>
            </w:pPr>
            <w:r w:rsidRPr="008F0ED2">
              <w:rPr>
                <w:rFonts w:ascii="Verdana" w:hAnsi="Verdana" w:cs="Arial"/>
                <w:b/>
                <w:color w:val="002060"/>
                <w:sz w:val="16"/>
                <w:szCs w:val="16"/>
                <w:lang w:val="en-GB"/>
              </w:rPr>
              <w:t>ESKİŞEHİR OSMANGAZİ UNIVERSITY</w:t>
            </w:r>
          </w:p>
        </w:tc>
      </w:tr>
      <w:tr w:rsidR="008F0ED2" w:rsidRPr="005E466D" w14:paraId="56E939F1" w14:textId="77777777" w:rsidTr="008F0ED2">
        <w:trPr>
          <w:trHeight w:val="314"/>
        </w:trPr>
        <w:tc>
          <w:tcPr>
            <w:tcW w:w="1623" w:type="dxa"/>
            <w:shd w:val="clear" w:color="auto" w:fill="FFFFFF"/>
          </w:tcPr>
          <w:p w14:paraId="56E939EB" w14:textId="2A9960D0" w:rsidR="007967A9" w:rsidRPr="008F0ED2" w:rsidRDefault="007967A9" w:rsidP="00107B17">
            <w:pPr>
              <w:shd w:val="clear" w:color="auto" w:fill="FFFFFF"/>
              <w:spacing w:after="0"/>
              <w:ind w:right="-993"/>
              <w:jc w:val="left"/>
              <w:rPr>
                <w:rFonts w:ascii="Verdana" w:hAnsi="Verdana" w:cs="Arial"/>
                <w:sz w:val="16"/>
                <w:szCs w:val="16"/>
                <w:lang w:val="en-GB"/>
              </w:rPr>
            </w:pPr>
            <w:r w:rsidRPr="008F0ED2">
              <w:rPr>
                <w:rFonts w:ascii="Verdana" w:hAnsi="Verdana" w:cs="Arial"/>
                <w:sz w:val="16"/>
                <w:szCs w:val="16"/>
                <w:lang w:val="en-GB"/>
              </w:rPr>
              <w:t>Erasmus code</w:t>
            </w:r>
            <w:r w:rsidR="00A568F8" w:rsidRPr="008F0ED2">
              <w:rPr>
                <w:rStyle w:val="SonnotBavurusu"/>
                <w:rFonts w:ascii="Verdana" w:hAnsi="Verdana" w:cs="Arial"/>
                <w:sz w:val="16"/>
                <w:szCs w:val="16"/>
                <w:lang w:val="en-GB"/>
              </w:rPr>
              <w:endnoteReference w:id="5"/>
            </w:r>
            <w:r w:rsidRPr="008F0ED2">
              <w:rPr>
                <w:rFonts w:ascii="Verdana" w:hAnsi="Verdana" w:cs="Arial"/>
                <w:sz w:val="16"/>
                <w:szCs w:val="16"/>
                <w:lang w:val="en-GB"/>
              </w:rPr>
              <w:t xml:space="preserve"> </w:t>
            </w:r>
          </w:p>
          <w:p w14:paraId="56E939EC" w14:textId="77777777" w:rsidR="007967A9" w:rsidRPr="008F0ED2" w:rsidRDefault="007967A9" w:rsidP="00107B17">
            <w:pPr>
              <w:shd w:val="clear" w:color="auto" w:fill="FFFFFF"/>
              <w:spacing w:after="0"/>
              <w:ind w:right="-993"/>
              <w:jc w:val="left"/>
              <w:rPr>
                <w:rFonts w:ascii="Verdana" w:hAnsi="Verdana" w:cs="Arial"/>
                <w:sz w:val="16"/>
                <w:szCs w:val="16"/>
                <w:lang w:val="en-GB"/>
              </w:rPr>
            </w:pPr>
            <w:r w:rsidRPr="008F0ED2">
              <w:rPr>
                <w:rFonts w:ascii="Verdana" w:hAnsi="Verdana" w:cs="Arial"/>
                <w:sz w:val="16"/>
                <w:szCs w:val="16"/>
                <w:lang w:val="en-GB"/>
              </w:rPr>
              <w:t>(if applicable)</w:t>
            </w:r>
          </w:p>
          <w:p w14:paraId="56E939ED" w14:textId="77777777" w:rsidR="007967A9" w:rsidRPr="008F0ED2" w:rsidRDefault="007967A9" w:rsidP="00107B17">
            <w:pPr>
              <w:shd w:val="clear" w:color="auto" w:fill="FFFFFF"/>
              <w:spacing w:after="0"/>
              <w:ind w:right="-993"/>
              <w:jc w:val="left"/>
              <w:rPr>
                <w:rFonts w:ascii="Verdana" w:hAnsi="Verdana" w:cs="Arial"/>
                <w:sz w:val="16"/>
                <w:szCs w:val="16"/>
                <w:lang w:val="en-GB"/>
              </w:rPr>
            </w:pPr>
          </w:p>
        </w:tc>
        <w:tc>
          <w:tcPr>
            <w:tcW w:w="3472" w:type="dxa"/>
            <w:shd w:val="clear" w:color="auto" w:fill="FFFFFF"/>
          </w:tcPr>
          <w:p w14:paraId="56E939EE" w14:textId="5E510510" w:rsidR="007967A9" w:rsidRPr="008F0ED2" w:rsidRDefault="00C25DD9" w:rsidP="00107B17">
            <w:pPr>
              <w:shd w:val="clear" w:color="auto" w:fill="FFFFFF"/>
              <w:ind w:right="-993"/>
              <w:jc w:val="left"/>
              <w:rPr>
                <w:rFonts w:ascii="Verdana" w:hAnsi="Verdana" w:cs="Arial"/>
                <w:b/>
                <w:color w:val="002060"/>
                <w:sz w:val="16"/>
                <w:szCs w:val="16"/>
                <w:lang w:val="en-GB"/>
              </w:rPr>
            </w:pPr>
            <w:r w:rsidRPr="008F0ED2">
              <w:rPr>
                <w:rFonts w:ascii="Verdana" w:hAnsi="Verdana" w:cs="Arial"/>
                <w:b/>
                <w:color w:val="002060"/>
                <w:sz w:val="16"/>
                <w:szCs w:val="16"/>
                <w:lang w:val="en-GB"/>
              </w:rPr>
              <w:t>TR ESKISEH02</w:t>
            </w:r>
          </w:p>
        </w:tc>
        <w:tc>
          <w:tcPr>
            <w:tcW w:w="1276" w:type="dxa"/>
            <w:shd w:val="clear" w:color="auto" w:fill="FFFFFF"/>
          </w:tcPr>
          <w:p w14:paraId="56E939EF" w14:textId="155BB36B" w:rsidR="007967A9" w:rsidRPr="008F0ED2" w:rsidRDefault="0081766A" w:rsidP="0081766A">
            <w:pPr>
              <w:shd w:val="clear" w:color="auto" w:fill="FFFFFF"/>
              <w:ind w:right="-993"/>
              <w:jc w:val="left"/>
              <w:rPr>
                <w:rFonts w:ascii="Verdana" w:hAnsi="Verdana" w:cs="Arial"/>
                <w:sz w:val="16"/>
                <w:szCs w:val="16"/>
                <w:lang w:val="en-GB"/>
              </w:rPr>
            </w:pPr>
            <w:r w:rsidRPr="008F0ED2">
              <w:rPr>
                <w:rFonts w:ascii="Verdana" w:hAnsi="Verdana" w:cs="Arial"/>
                <w:sz w:val="16"/>
                <w:szCs w:val="16"/>
                <w:lang w:val="en-GB"/>
              </w:rPr>
              <w:t>Faculty/</w:t>
            </w:r>
            <w:r w:rsidR="007967A9" w:rsidRPr="008F0ED2">
              <w:rPr>
                <w:rFonts w:ascii="Verdana" w:hAnsi="Verdana" w:cs="Arial"/>
                <w:sz w:val="16"/>
                <w:szCs w:val="16"/>
                <w:lang w:val="en-GB"/>
              </w:rPr>
              <w:t>Department</w:t>
            </w:r>
          </w:p>
        </w:tc>
        <w:tc>
          <w:tcPr>
            <w:tcW w:w="2401" w:type="dxa"/>
            <w:shd w:val="clear" w:color="auto" w:fill="FFFFFF"/>
          </w:tcPr>
          <w:p w14:paraId="56E939F0" w14:textId="77777777" w:rsidR="007967A9" w:rsidRPr="008F0ED2" w:rsidRDefault="007967A9" w:rsidP="00107B17">
            <w:pPr>
              <w:shd w:val="clear" w:color="auto" w:fill="FFFFFF"/>
              <w:ind w:right="-993"/>
              <w:jc w:val="center"/>
              <w:rPr>
                <w:rFonts w:ascii="Verdana" w:hAnsi="Verdana" w:cs="Arial"/>
                <w:b/>
                <w:color w:val="002060"/>
                <w:sz w:val="16"/>
                <w:szCs w:val="16"/>
                <w:lang w:val="en-GB"/>
              </w:rPr>
            </w:pPr>
          </w:p>
        </w:tc>
      </w:tr>
      <w:tr w:rsidR="008F0ED2" w:rsidRPr="005E466D" w14:paraId="56E939F6" w14:textId="77777777" w:rsidTr="008F0ED2">
        <w:trPr>
          <w:trHeight w:val="472"/>
        </w:trPr>
        <w:tc>
          <w:tcPr>
            <w:tcW w:w="1623" w:type="dxa"/>
            <w:shd w:val="clear" w:color="auto" w:fill="FFFFFF"/>
          </w:tcPr>
          <w:p w14:paraId="56E939F2" w14:textId="77777777" w:rsidR="007967A9" w:rsidRPr="008F0ED2" w:rsidRDefault="007967A9" w:rsidP="00107B17">
            <w:pPr>
              <w:shd w:val="clear" w:color="auto" w:fill="FFFFFF"/>
              <w:ind w:right="-993"/>
              <w:jc w:val="left"/>
              <w:rPr>
                <w:rFonts w:ascii="Verdana" w:hAnsi="Verdana" w:cs="Arial"/>
                <w:sz w:val="16"/>
                <w:szCs w:val="16"/>
                <w:lang w:val="en-GB"/>
              </w:rPr>
            </w:pPr>
            <w:r w:rsidRPr="008F0ED2">
              <w:rPr>
                <w:rFonts w:ascii="Verdana" w:hAnsi="Verdana" w:cs="Arial"/>
                <w:sz w:val="16"/>
                <w:szCs w:val="16"/>
                <w:lang w:val="en-GB"/>
              </w:rPr>
              <w:t>Address</w:t>
            </w:r>
          </w:p>
        </w:tc>
        <w:tc>
          <w:tcPr>
            <w:tcW w:w="3472" w:type="dxa"/>
            <w:shd w:val="clear" w:color="auto" w:fill="FFFFFF"/>
          </w:tcPr>
          <w:p w14:paraId="213A7B3D" w14:textId="77777777" w:rsidR="00C25DD9" w:rsidRPr="008F0ED2" w:rsidRDefault="00C25DD9" w:rsidP="00C25DD9">
            <w:pPr>
              <w:shd w:val="clear" w:color="auto" w:fill="FFFFFF"/>
              <w:spacing w:after="0"/>
              <w:ind w:right="-992"/>
              <w:jc w:val="left"/>
              <w:rPr>
                <w:rFonts w:ascii="Verdana" w:hAnsi="Verdana" w:cs="Arial"/>
                <w:color w:val="002060"/>
                <w:sz w:val="16"/>
                <w:szCs w:val="16"/>
                <w:lang w:val="en-GB"/>
              </w:rPr>
            </w:pPr>
            <w:proofErr w:type="spellStart"/>
            <w:r w:rsidRPr="008F0ED2">
              <w:rPr>
                <w:rFonts w:ascii="Verdana" w:hAnsi="Verdana" w:cs="Arial"/>
                <w:color w:val="002060"/>
                <w:sz w:val="16"/>
                <w:szCs w:val="16"/>
                <w:lang w:val="en-GB"/>
              </w:rPr>
              <w:t>Meselik</w:t>
            </w:r>
            <w:proofErr w:type="spellEnd"/>
            <w:r w:rsidRPr="008F0ED2">
              <w:rPr>
                <w:rFonts w:ascii="Verdana" w:hAnsi="Verdana" w:cs="Arial"/>
                <w:color w:val="002060"/>
                <w:sz w:val="16"/>
                <w:szCs w:val="16"/>
                <w:lang w:val="en-GB"/>
              </w:rPr>
              <w:t xml:space="preserve"> Campus </w:t>
            </w:r>
          </w:p>
          <w:p w14:paraId="6F9AC4A5" w14:textId="77777777" w:rsidR="008F0ED2" w:rsidRPr="008F0ED2" w:rsidRDefault="00C25DD9" w:rsidP="00C25DD9">
            <w:pPr>
              <w:shd w:val="clear" w:color="auto" w:fill="FFFFFF"/>
              <w:spacing w:after="0"/>
              <w:ind w:right="-992"/>
              <w:jc w:val="left"/>
              <w:rPr>
                <w:rFonts w:ascii="Verdana" w:hAnsi="Verdana" w:cs="Arial"/>
                <w:color w:val="002060"/>
                <w:sz w:val="16"/>
                <w:szCs w:val="16"/>
                <w:lang w:val="en-GB"/>
              </w:rPr>
            </w:pPr>
            <w:proofErr w:type="spellStart"/>
            <w:r w:rsidRPr="008F0ED2">
              <w:rPr>
                <w:rFonts w:ascii="Verdana" w:hAnsi="Verdana" w:cs="Arial"/>
                <w:color w:val="002060"/>
                <w:sz w:val="16"/>
                <w:szCs w:val="16"/>
                <w:lang w:val="en-GB"/>
              </w:rPr>
              <w:t>Büyükdere</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Mahallesi</w:t>
            </w:r>
            <w:proofErr w:type="spellEnd"/>
            <w:r w:rsidRPr="008F0ED2">
              <w:rPr>
                <w:rFonts w:ascii="Verdana" w:hAnsi="Verdana" w:cs="Arial"/>
                <w:color w:val="002060"/>
                <w:sz w:val="16"/>
                <w:szCs w:val="16"/>
                <w:lang w:val="en-GB"/>
              </w:rPr>
              <w:t xml:space="preserve">, </w:t>
            </w:r>
          </w:p>
          <w:p w14:paraId="5B968EBA" w14:textId="5F9EF145" w:rsidR="00C25DD9" w:rsidRPr="008F0ED2" w:rsidRDefault="00C25DD9" w:rsidP="00C25DD9">
            <w:pPr>
              <w:shd w:val="clear" w:color="auto" w:fill="FFFFFF"/>
              <w:spacing w:after="0"/>
              <w:ind w:right="-992"/>
              <w:jc w:val="left"/>
              <w:rPr>
                <w:rFonts w:ascii="Verdana" w:hAnsi="Verdana" w:cs="Arial"/>
                <w:color w:val="002060"/>
                <w:sz w:val="16"/>
                <w:szCs w:val="16"/>
                <w:lang w:val="en-GB"/>
              </w:rPr>
            </w:pPr>
            <w:proofErr w:type="spellStart"/>
            <w:r w:rsidRPr="008F0ED2">
              <w:rPr>
                <w:rFonts w:ascii="Verdana" w:hAnsi="Verdana" w:cs="Arial"/>
                <w:color w:val="002060"/>
                <w:sz w:val="16"/>
                <w:szCs w:val="16"/>
                <w:lang w:val="en-GB"/>
              </w:rPr>
              <w:t>Prof.</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Dr.</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Nabi</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Avcı</w:t>
            </w:r>
            <w:proofErr w:type="spellEnd"/>
            <w:r w:rsidRPr="008F0ED2">
              <w:rPr>
                <w:rFonts w:ascii="Verdana" w:hAnsi="Verdana" w:cs="Arial"/>
                <w:color w:val="002060"/>
                <w:sz w:val="16"/>
                <w:szCs w:val="16"/>
                <w:lang w:val="en-GB"/>
              </w:rPr>
              <w:t xml:space="preserve"> </w:t>
            </w:r>
            <w:proofErr w:type="spellStart"/>
            <w:r w:rsidRPr="008F0ED2">
              <w:rPr>
                <w:rFonts w:ascii="Verdana" w:hAnsi="Verdana" w:cs="Arial"/>
                <w:color w:val="002060"/>
                <w:sz w:val="16"/>
                <w:szCs w:val="16"/>
                <w:lang w:val="en-GB"/>
              </w:rPr>
              <w:t>Bulvarı</w:t>
            </w:r>
            <w:proofErr w:type="spellEnd"/>
            <w:r w:rsidRPr="008F0ED2">
              <w:rPr>
                <w:rFonts w:ascii="Verdana" w:hAnsi="Verdana" w:cs="Arial"/>
                <w:color w:val="002060"/>
                <w:sz w:val="16"/>
                <w:szCs w:val="16"/>
                <w:lang w:val="en-GB"/>
              </w:rPr>
              <w:t>, 4/73</w:t>
            </w:r>
          </w:p>
          <w:p w14:paraId="12A75609" w14:textId="77777777" w:rsidR="008F0ED2" w:rsidRDefault="00C25DD9" w:rsidP="00C25DD9">
            <w:pPr>
              <w:shd w:val="clear" w:color="auto" w:fill="FFFFFF"/>
              <w:spacing w:after="0"/>
              <w:ind w:right="-992"/>
              <w:jc w:val="left"/>
              <w:rPr>
                <w:rFonts w:ascii="Verdana" w:hAnsi="Verdana" w:cs="Arial"/>
                <w:color w:val="002060"/>
                <w:sz w:val="16"/>
                <w:szCs w:val="16"/>
                <w:lang w:val="en-GB"/>
              </w:rPr>
            </w:pPr>
            <w:r w:rsidRPr="008F0ED2">
              <w:rPr>
                <w:rFonts w:ascii="Verdana" w:hAnsi="Verdana" w:cs="Arial"/>
                <w:color w:val="002060"/>
                <w:sz w:val="16"/>
                <w:szCs w:val="16"/>
                <w:lang w:val="en-GB"/>
              </w:rPr>
              <w:t xml:space="preserve">26040 </w:t>
            </w:r>
            <w:proofErr w:type="spellStart"/>
            <w:r w:rsidRPr="008F0ED2">
              <w:rPr>
                <w:rFonts w:ascii="Verdana" w:hAnsi="Verdana" w:cs="Arial"/>
                <w:color w:val="002060"/>
                <w:sz w:val="16"/>
                <w:szCs w:val="16"/>
                <w:lang w:val="en-GB"/>
              </w:rPr>
              <w:t>Odunpazarı</w:t>
            </w:r>
            <w:proofErr w:type="spellEnd"/>
            <w:r w:rsidRPr="008F0ED2">
              <w:rPr>
                <w:rFonts w:ascii="Verdana" w:hAnsi="Verdana" w:cs="Arial"/>
                <w:color w:val="002060"/>
                <w:sz w:val="16"/>
                <w:szCs w:val="16"/>
                <w:lang w:val="en-GB"/>
              </w:rPr>
              <w:t xml:space="preserve">, ESKİŞEHİR, </w:t>
            </w:r>
          </w:p>
          <w:p w14:paraId="56E939F3" w14:textId="19BFE4AE" w:rsidR="007967A9" w:rsidRPr="008F0ED2" w:rsidRDefault="00093EEA" w:rsidP="00C25DD9">
            <w:pPr>
              <w:shd w:val="clear" w:color="auto" w:fill="FFFFFF"/>
              <w:spacing w:after="0"/>
              <w:ind w:right="-992"/>
              <w:jc w:val="left"/>
              <w:rPr>
                <w:rFonts w:ascii="Verdana" w:hAnsi="Verdana" w:cs="Arial"/>
                <w:color w:val="002060"/>
                <w:sz w:val="16"/>
                <w:szCs w:val="16"/>
                <w:lang w:val="en-GB"/>
              </w:rPr>
            </w:pPr>
            <w:r>
              <w:rPr>
                <w:rFonts w:ascii="Verdana" w:hAnsi="Verdana" w:cs="Arial"/>
                <w:color w:val="002060"/>
                <w:sz w:val="16"/>
                <w:szCs w:val="16"/>
                <w:lang w:val="en-GB"/>
              </w:rPr>
              <w:t>TÜRKİYE</w:t>
            </w:r>
          </w:p>
        </w:tc>
        <w:tc>
          <w:tcPr>
            <w:tcW w:w="1276" w:type="dxa"/>
            <w:shd w:val="clear" w:color="auto" w:fill="FFFFFF"/>
          </w:tcPr>
          <w:p w14:paraId="56E939F4" w14:textId="77777777" w:rsidR="007967A9" w:rsidRPr="008F0ED2" w:rsidRDefault="007967A9" w:rsidP="00107B17">
            <w:pPr>
              <w:shd w:val="clear" w:color="auto" w:fill="FFFFFF"/>
              <w:spacing w:after="0"/>
              <w:ind w:right="-992"/>
              <w:jc w:val="left"/>
              <w:rPr>
                <w:rFonts w:ascii="Verdana" w:hAnsi="Verdana" w:cs="Arial"/>
                <w:sz w:val="16"/>
                <w:szCs w:val="16"/>
                <w:lang w:val="en-GB"/>
              </w:rPr>
            </w:pPr>
            <w:r w:rsidRPr="008F0ED2">
              <w:rPr>
                <w:rFonts w:ascii="Verdana" w:hAnsi="Verdana" w:cs="Arial"/>
                <w:sz w:val="16"/>
                <w:szCs w:val="16"/>
                <w:lang w:val="en-GB"/>
              </w:rPr>
              <w:t>Country/</w:t>
            </w:r>
            <w:r w:rsidRPr="008F0ED2">
              <w:rPr>
                <w:rFonts w:ascii="Verdana" w:hAnsi="Verdana" w:cs="Arial"/>
                <w:sz w:val="16"/>
                <w:szCs w:val="16"/>
                <w:lang w:val="en-GB"/>
              </w:rPr>
              <w:br/>
              <w:t>Country code</w:t>
            </w:r>
            <w:r w:rsidRPr="008F0ED2">
              <w:rPr>
                <w:rStyle w:val="SonnotBavurusu"/>
                <w:rFonts w:ascii="Verdana" w:hAnsi="Verdana" w:cs="Arial"/>
                <w:sz w:val="16"/>
                <w:szCs w:val="16"/>
                <w:lang w:val="en-GB"/>
              </w:rPr>
              <w:endnoteReference w:id="6"/>
            </w:r>
          </w:p>
        </w:tc>
        <w:tc>
          <w:tcPr>
            <w:tcW w:w="2401" w:type="dxa"/>
            <w:shd w:val="clear" w:color="auto" w:fill="FFFFFF"/>
          </w:tcPr>
          <w:p w14:paraId="56E939F5" w14:textId="631CF48E" w:rsidR="007967A9" w:rsidRPr="008F0ED2" w:rsidRDefault="00C25DD9" w:rsidP="00C25DD9">
            <w:pPr>
              <w:shd w:val="clear" w:color="auto" w:fill="FFFFFF"/>
              <w:ind w:right="-993"/>
              <w:jc w:val="left"/>
              <w:rPr>
                <w:rFonts w:ascii="Verdana" w:hAnsi="Verdana" w:cs="Arial"/>
                <w:b/>
                <w:sz w:val="16"/>
                <w:szCs w:val="16"/>
                <w:lang w:val="en-GB"/>
              </w:rPr>
            </w:pPr>
            <w:r w:rsidRPr="008F0ED2">
              <w:rPr>
                <w:rFonts w:ascii="Verdana" w:hAnsi="Verdana" w:cs="Arial"/>
                <w:b/>
                <w:sz w:val="16"/>
                <w:szCs w:val="16"/>
                <w:lang w:val="en-GB"/>
              </w:rPr>
              <w:t>TR</w:t>
            </w:r>
          </w:p>
        </w:tc>
      </w:tr>
      <w:tr w:rsidR="008F0ED2" w:rsidRPr="005E466D" w14:paraId="56E939FC" w14:textId="77777777" w:rsidTr="008F0ED2">
        <w:trPr>
          <w:trHeight w:val="811"/>
        </w:trPr>
        <w:tc>
          <w:tcPr>
            <w:tcW w:w="1623" w:type="dxa"/>
            <w:shd w:val="clear" w:color="auto" w:fill="FFFFFF"/>
          </w:tcPr>
          <w:p w14:paraId="56E939F7" w14:textId="77777777" w:rsidR="007967A9" w:rsidRPr="008F0ED2" w:rsidRDefault="007967A9" w:rsidP="00107B17">
            <w:pPr>
              <w:shd w:val="clear" w:color="auto" w:fill="FFFFFF"/>
              <w:ind w:right="-993"/>
              <w:jc w:val="left"/>
              <w:rPr>
                <w:rFonts w:ascii="Verdana" w:hAnsi="Verdana" w:cs="Arial"/>
                <w:sz w:val="16"/>
                <w:szCs w:val="16"/>
                <w:lang w:val="en-GB"/>
              </w:rPr>
            </w:pPr>
            <w:r w:rsidRPr="008F0ED2">
              <w:rPr>
                <w:rFonts w:ascii="Verdana" w:hAnsi="Verdana" w:cs="Arial"/>
                <w:sz w:val="16"/>
                <w:szCs w:val="16"/>
                <w:lang w:val="en-GB"/>
              </w:rPr>
              <w:t xml:space="preserve">Contact person </w:t>
            </w:r>
            <w:r w:rsidRPr="008F0ED2">
              <w:rPr>
                <w:rFonts w:ascii="Verdana" w:hAnsi="Verdana" w:cs="Arial"/>
                <w:sz w:val="16"/>
                <w:szCs w:val="16"/>
                <w:lang w:val="en-GB"/>
              </w:rPr>
              <w:br/>
              <w:t>name and position</w:t>
            </w:r>
          </w:p>
        </w:tc>
        <w:tc>
          <w:tcPr>
            <w:tcW w:w="3472" w:type="dxa"/>
            <w:shd w:val="clear" w:color="auto" w:fill="FFFFFF"/>
          </w:tcPr>
          <w:p w14:paraId="56F4446A" w14:textId="77777777" w:rsidR="007967A9" w:rsidRPr="008F0ED2" w:rsidRDefault="00C25DD9" w:rsidP="00B162B9">
            <w:pPr>
              <w:shd w:val="clear" w:color="auto" w:fill="FFFFFF"/>
              <w:spacing w:after="0"/>
              <w:ind w:right="-992"/>
              <w:jc w:val="left"/>
              <w:rPr>
                <w:rFonts w:ascii="Verdana" w:hAnsi="Verdana" w:cs="Arial"/>
                <w:color w:val="002060"/>
                <w:sz w:val="16"/>
                <w:szCs w:val="16"/>
                <w:lang w:val="en-GB"/>
              </w:rPr>
            </w:pPr>
            <w:r w:rsidRPr="008F0ED2">
              <w:rPr>
                <w:rFonts w:ascii="Verdana" w:hAnsi="Verdana" w:cs="Arial"/>
                <w:color w:val="002060"/>
                <w:sz w:val="16"/>
                <w:szCs w:val="16"/>
                <w:lang w:val="en-GB"/>
              </w:rPr>
              <w:t>Müge TANBERK</w:t>
            </w:r>
          </w:p>
          <w:p w14:paraId="56E939F8" w14:textId="1B5DE0FB" w:rsidR="00C25DD9" w:rsidRPr="008F0ED2" w:rsidRDefault="00C25DD9" w:rsidP="00B162B9">
            <w:pPr>
              <w:shd w:val="clear" w:color="auto" w:fill="FFFFFF"/>
              <w:spacing w:after="0"/>
              <w:ind w:right="-992"/>
              <w:jc w:val="left"/>
              <w:rPr>
                <w:rFonts w:ascii="Verdana" w:hAnsi="Verdana" w:cs="Arial"/>
                <w:color w:val="002060"/>
                <w:sz w:val="16"/>
                <w:szCs w:val="16"/>
                <w:lang w:val="en-GB"/>
              </w:rPr>
            </w:pPr>
            <w:r w:rsidRPr="008F0ED2">
              <w:rPr>
                <w:rFonts w:ascii="Verdana" w:hAnsi="Verdana" w:cs="Arial"/>
                <w:color w:val="002060"/>
                <w:sz w:val="16"/>
                <w:szCs w:val="16"/>
                <w:lang w:val="en-GB"/>
              </w:rPr>
              <w:t>Lecturer</w:t>
            </w:r>
          </w:p>
        </w:tc>
        <w:tc>
          <w:tcPr>
            <w:tcW w:w="1276" w:type="dxa"/>
            <w:shd w:val="clear" w:color="auto" w:fill="FFFFFF"/>
          </w:tcPr>
          <w:p w14:paraId="56E939F9" w14:textId="77777777" w:rsidR="007967A9" w:rsidRPr="008F0ED2" w:rsidRDefault="007967A9" w:rsidP="00107B17">
            <w:pPr>
              <w:shd w:val="clear" w:color="auto" w:fill="FFFFFF"/>
              <w:spacing w:after="0"/>
              <w:ind w:right="-992"/>
              <w:jc w:val="left"/>
              <w:rPr>
                <w:rFonts w:ascii="Verdana" w:hAnsi="Verdana" w:cs="Arial"/>
                <w:sz w:val="16"/>
                <w:szCs w:val="16"/>
                <w:lang w:val="fr-BE"/>
              </w:rPr>
            </w:pPr>
            <w:r w:rsidRPr="008F0ED2">
              <w:rPr>
                <w:rFonts w:ascii="Verdana" w:hAnsi="Verdana" w:cs="Arial"/>
                <w:sz w:val="16"/>
                <w:szCs w:val="16"/>
                <w:lang w:val="fr-BE"/>
              </w:rPr>
              <w:t xml:space="preserve">Contact </w:t>
            </w:r>
            <w:proofErr w:type="spellStart"/>
            <w:r w:rsidRPr="008F0ED2">
              <w:rPr>
                <w:rFonts w:ascii="Verdana" w:hAnsi="Verdana" w:cs="Arial"/>
                <w:sz w:val="16"/>
                <w:szCs w:val="16"/>
                <w:lang w:val="fr-BE"/>
              </w:rPr>
              <w:t>person</w:t>
            </w:r>
            <w:proofErr w:type="spellEnd"/>
          </w:p>
          <w:p w14:paraId="56E939FA" w14:textId="77777777" w:rsidR="007967A9" w:rsidRPr="008F0ED2" w:rsidRDefault="007967A9" w:rsidP="00107B17">
            <w:pPr>
              <w:shd w:val="clear" w:color="auto" w:fill="FFFFFF"/>
              <w:spacing w:after="0"/>
              <w:ind w:right="-992"/>
              <w:jc w:val="left"/>
              <w:rPr>
                <w:rFonts w:ascii="Verdana" w:hAnsi="Verdana" w:cs="Arial"/>
                <w:sz w:val="16"/>
                <w:szCs w:val="16"/>
                <w:lang w:val="fr-BE"/>
              </w:rPr>
            </w:pPr>
            <w:r w:rsidRPr="008F0ED2">
              <w:rPr>
                <w:rFonts w:ascii="Verdana" w:hAnsi="Verdana" w:cs="Arial"/>
                <w:sz w:val="16"/>
                <w:szCs w:val="16"/>
                <w:lang w:val="fr-BE"/>
              </w:rPr>
              <w:t>e-mail / phone</w:t>
            </w:r>
          </w:p>
        </w:tc>
        <w:tc>
          <w:tcPr>
            <w:tcW w:w="2401" w:type="dxa"/>
            <w:shd w:val="clear" w:color="auto" w:fill="FFFFFF"/>
          </w:tcPr>
          <w:p w14:paraId="4C1CF37E" w14:textId="77C17CA4" w:rsidR="007967A9" w:rsidRPr="008F0ED2" w:rsidRDefault="00C25DD9" w:rsidP="00107B17">
            <w:pPr>
              <w:shd w:val="clear" w:color="auto" w:fill="FFFFFF"/>
              <w:ind w:right="-993"/>
              <w:jc w:val="left"/>
              <w:rPr>
                <w:rFonts w:ascii="Verdana" w:hAnsi="Verdana" w:cs="Arial"/>
                <w:b/>
                <w:color w:val="002060"/>
                <w:sz w:val="16"/>
                <w:szCs w:val="16"/>
                <w:lang w:val="fr-BE"/>
              </w:rPr>
            </w:pPr>
            <w:hyperlink r:id="rId14" w:history="1">
              <w:r w:rsidRPr="008F0ED2">
                <w:rPr>
                  <w:rStyle w:val="Kpr"/>
                  <w:rFonts w:ascii="Verdana" w:hAnsi="Verdana" w:cs="Arial"/>
                  <w:b/>
                  <w:sz w:val="16"/>
                  <w:szCs w:val="16"/>
                  <w:lang w:val="fr-BE"/>
                </w:rPr>
                <w:t>erasmus@ogu.edu.tr</w:t>
              </w:r>
            </w:hyperlink>
          </w:p>
          <w:p w14:paraId="56E939FB" w14:textId="3FCB7567" w:rsidR="00C25DD9" w:rsidRPr="008F0ED2" w:rsidRDefault="00C25DD9" w:rsidP="00107B17">
            <w:pPr>
              <w:shd w:val="clear" w:color="auto" w:fill="FFFFFF"/>
              <w:ind w:right="-993"/>
              <w:jc w:val="left"/>
              <w:rPr>
                <w:rFonts w:ascii="Verdana" w:hAnsi="Verdana" w:cs="Arial"/>
                <w:b/>
                <w:color w:val="002060"/>
                <w:sz w:val="16"/>
                <w:szCs w:val="16"/>
                <w:lang w:val="fr-BE"/>
              </w:rPr>
            </w:pPr>
            <w:r w:rsidRPr="008F0ED2">
              <w:rPr>
                <w:rFonts w:ascii="Verdana" w:hAnsi="Verdana" w:cs="Arial"/>
                <w:b/>
                <w:color w:val="002060"/>
                <w:sz w:val="16"/>
                <w:szCs w:val="16"/>
                <w:lang w:val="fr-BE"/>
              </w:rPr>
              <w:t>+90222 2290433</w:t>
            </w:r>
          </w:p>
        </w:tc>
      </w:tr>
      <w:tr w:rsidR="008F0ED2" w:rsidRPr="005F0E76" w14:paraId="56E93A03" w14:textId="77777777" w:rsidTr="008F0ED2">
        <w:trPr>
          <w:trHeight w:val="811"/>
        </w:trPr>
        <w:tc>
          <w:tcPr>
            <w:tcW w:w="1623" w:type="dxa"/>
            <w:shd w:val="clear" w:color="auto" w:fill="FFFFFF"/>
          </w:tcPr>
          <w:p w14:paraId="56E939FF" w14:textId="13FD47FB" w:rsidR="00F8532D" w:rsidRPr="008F0ED2" w:rsidRDefault="00F8532D" w:rsidP="00B223B0">
            <w:pPr>
              <w:shd w:val="clear" w:color="auto" w:fill="FFFFFF"/>
              <w:spacing w:after="0"/>
              <w:ind w:right="-993"/>
              <w:jc w:val="left"/>
              <w:rPr>
                <w:rFonts w:ascii="Verdana" w:hAnsi="Verdana" w:cs="Arial"/>
                <w:sz w:val="16"/>
                <w:szCs w:val="16"/>
                <w:lang w:val="fr-BE"/>
              </w:rPr>
            </w:pPr>
          </w:p>
        </w:tc>
        <w:tc>
          <w:tcPr>
            <w:tcW w:w="3472" w:type="dxa"/>
            <w:shd w:val="clear" w:color="auto" w:fill="FFFFFF"/>
          </w:tcPr>
          <w:p w14:paraId="56E93A00" w14:textId="77777777" w:rsidR="00F8532D" w:rsidRPr="008F0ED2" w:rsidRDefault="00F8532D" w:rsidP="00B223B0">
            <w:pPr>
              <w:shd w:val="clear" w:color="auto" w:fill="FFFFFF"/>
              <w:spacing w:after="0"/>
              <w:ind w:right="-993"/>
              <w:jc w:val="left"/>
              <w:rPr>
                <w:rFonts w:ascii="Verdana" w:hAnsi="Verdana" w:cs="Arial"/>
                <w:color w:val="002060"/>
                <w:sz w:val="16"/>
                <w:szCs w:val="16"/>
                <w:lang w:val="fr-BE"/>
              </w:rPr>
            </w:pPr>
          </w:p>
        </w:tc>
        <w:tc>
          <w:tcPr>
            <w:tcW w:w="1276" w:type="dxa"/>
            <w:shd w:val="clear" w:color="auto" w:fill="FFFFFF"/>
          </w:tcPr>
          <w:p w14:paraId="1FC07922" w14:textId="10E3D567" w:rsidR="00C422F5" w:rsidRPr="008F0ED2" w:rsidRDefault="00C422F5" w:rsidP="00A568F8">
            <w:pPr>
              <w:spacing w:after="0"/>
              <w:ind w:right="-992"/>
              <w:jc w:val="left"/>
              <w:rPr>
                <w:rFonts w:ascii="Verdana" w:hAnsi="Verdana" w:cs="Arial"/>
                <w:sz w:val="16"/>
                <w:szCs w:val="16"/>
                <w:lang w:val="en-GB"/>
              </w:rPr>
            </w:pPr>
            <w:r w:rsidRPr="008F0ED2">
              <w:rPr>
                <w:rFonts w:ascii="Verdana" w:hAnsi="Verdana" w:cs="Arial"/>
                <w:sz w:val="16"/>
                <w:szCs w:val="16"/>
                <w:lang w:val="en-GB"/>
              </w:rPr>
              <w:t>Size of enterprise</w:t>
            </w:r>
          </w:p>
          <w:p w14:paraId="56E93A01" w14:textId="35F3CB18" w:rsidR="00F8532D" w:rsidRPr="008F0ED2" w:rsidRDefault="00C422F5" w:rsidP="00A568F8">
            <w:pPr>
              <w:shd w:val="clear" w:color="auto" w:fill="FFFFFF"/>
              <w:spacing w:after="0"/>
              <w:ind w:right="-992"/>
              <w:jc w:val="left"/>
              <w:rPr>
                <w:rFonts w:ascii="Verdana" w:hAnsi="Verdana" w:cs="Arial"/>
                <w:sz w:val="16"/>
                <w:szCs w:val="16"/>
                <w:lang w:val="en-GB"/>
              </w:rPr>
            </w:pPr>
            <w:r w:rsidRPr="008F0ED2">
              <w:rPr>
                <w:rFonts w:ascii="Verdana" w:hAnsi="Verdana" w:cs="Arial"/>
                <w:sz w:val="16"/>
                <w:szCs w:val="16"/>
                <w:lang w:val="en-GB"/>
              </w:rPr>
              <w:t>(if applicable)</w:t>
            </w:r>
          </w:p>
        </w:tc>
        <w:tc>
          <w:tcPr>
            <w:tcW w:w="2401" w:type="dxa"/>
            <w:shd w:val="clear" w:color="auto" w:fill="FFFFFF"/>
          </w:tcPr>
          <w:p w14:paraId="7F97F706" w14:textId="7F2D7F52" w:rsidR="006F285A" w:rsidRPr="008F0ED2" w:rsidRDefault="0073106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8F0ED2">
                  <w:rPr>
                    <w:rFonts w:ascii="MS Gothic" w:eastAsia="MS Gothic" w:hAnsi="MS Gothic" w:cs="Arial" w:hint="eastAsia"/>
                    <w:sz w:val="16"/>
                    <w:szCs w:val="16"/>
                    <w:lang w:val="en-GB"/>
                  </w:rPr>
                  <w:t>☐</w:t>
                </w:r>
              </w:sdtContent>
            </w:sdt>
            <w:r w:rsidR="006F285A" w:rsidRPr="008F0ED2">
              <w:rPr>
                <w:rFonts w:ascii="Verdana" w:hAnsi="Verdana" w:cs="Arial"/>
                <w:sz w:val="16"/>
                <w:szCs w:val="16"/>
                <w:lang w:val="en-GB"/>
              </w:rPr>
              <w:t>&lt;250 employees</w:t>
            </w:r>
          </w:p>
          <w:p w14:paraId="56E93A02" w14:textId="4C5D7FDE" w:rsidR="00F8532D" w:rsidRPr="008F0ED2" w:rsidRDefault="0073106C" w:rsidP="006F285A">
            <w:pPr>
              <w:shd w:val="clear" w:color="auto" w:fill="FFFFFF"/>
              <w:spacing w:after="0"/>
              <w:ind w:right="-993"/>
              <w:jc w:val="left"/>
              <w:rPr>
                <w:rFonts w:ascii="Verdana" w:hAnsi="Verdana" w:cs="Arial"/>
                <w:b/>
                <w:color w:val="002060"/>
                <w:sz w:val="16"/>
                <w:szCs w:val="16"/>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C25DD9" w:rsidRPr="008F0ED2">
                  <w:rPr>
                    <w:rFonts w:ascii="MS Gothic" w:eastAsia="MS Gothic" w:hAnsi="MS Gothic" w:cs="Arial" w:hint="eastAsia"/>
                    <w:sz w:val="16"/>
                    <w:szCs w:val="16"/>
                    <w:lang w:val="en-GB"/>
                  </w:rPr>
                  <w:t>☒</w:t>
                </w:r>
              </w:sdtContent>
            </w:sdt>
            <w:r w:rsidR="006F285A" w:rsidRPr="008F0ED2">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214"/>
        <w:gridCol w:w="2256"/>
        <w:gridCol w:w="2103"/>
      </w:tblGrid>
      <w:tr w:rsidR="00A75662" w:rsidRPr="008F0ED2" w14:paraId="56E93A0A" w14:textId="77777777" w:rsidTr="0081766A">
        <w:trPr>
          <w:trHeight w:val="371"/>
        </w:trPr>
        <w:tc>
          <w:tcPr>
            <w:tcW w:w="2232" w:type="dxa"/>
            <w:shd w:val="clear" w:color="auto" w:fill="FFFFFF"/>
          </w:tcPr>
          <w:p w14:paraId="56E93A06" w14:textId="77777777" w:rsidR="00A75662" w:rsidRPr="008F0ED2" w:rsidRDefault="00A75662" w:rsidP="00107B17">
            <w:pPr>
              <w:shd w:val="clear" w:color="auto" w:fill="FFFFFF"/>
              <w:spacing w:after="0"/>
              <w:ind w:right="-993"/>
              <w:jc w:val="left"/>
              <w:rPr>
                <w:rFonts w:ascii="Verdana" w:hAnsi="Verdana" w:cs="Arial"/>
                <w:sz w:val="16"/>
                <w:szCs w:val="16"/>
                <w:lang w:val="en-GB"/>
              </w:rPr>
            </w:pPr>
            <w:r w:rsidRPr="008F0ED2">
              <w:rPr>
                <w:rFonts w:ascii="Verdana" w:hAnsi="Verdana" w:cs="Arial"/>
                <w:sz w:val="16"/>
                <w:szCs w:val="16"/>
                <w:lang w:val="en-GB"/>
              </w:rPr>
              <w:t>Name</w:t>
            </w:r>
          </w:p>
        </w:tc>
        <w:tc>
          <w:tcPr>
            <w:tcW w:w="2271" w:type="dxa"/>
            <w:shd w:val="clear" w:color="auto" w:fill="FFFFFF"/>
          </w:tcPr>
          <w:p w14:paraId="56E93A07" w14:textId="77777777" w:rsidR="00A75662" w:rsidRPr="008F0ED2" w:rsidRDefault="00A75662" w:rsidP="00107B17">
            <w:pPr>
              <w:shd w:val="clear" w:color="auto" w:fill="FFFFFF"/>
              <w:ind w:right="-993"/>
              <w:jc w:val="left"/>
              <w:rPr>
                <w:rFonts w:ascii="Verdana" w:hAnsi="Verdana" w:cs="Arial"/>
                <w:b/>
                <w:color w:val="002060"/>
                <w:sz w:val="16"/>
                <w:szCs w:val="16"/>
                <w:lang w:val="en-GB"/>
              </w:rPr>
            </w:pPr>
          </w:p>
        </w:tc>
        <w:tc>
          <w:tcPr>
            <w:tcW w:w="2268" w:type="dxa"/>
            <w:vMerge w:val="restart"/>
            <w:shd w:val="clear" w:color="auto" w:fill="FFFFFF"/>
          </w:tcPr>
          <w:p w14:paraId="56E93A08" w14:textId="60FA8A29" w:rsidR="00A75662" w:rsidRPr="008F0ED2" w:rsidRDefault="0081766A" w:rsidP="0081766A">
            <w:pPr>
              <w:shd w:val="clear" w:color="auto" w:fill="FFFFFF"/>
              <w:ind w:right="-993"/>
              <w:jc w:val="left"/>
              <w:rPr>
                <w:rFonts w:ascii="Verdana" w:hAnsi="Verdana" w:cs="Arial"/>
                <w:sz w:val="16"/>
                <w:szCs w:val="16"/>
                <w:lang w:val="en-GB"/>
              </w:rPr>
            </w:pPr>
            <w:r w:rsidRPr="008F0ED2">
              <w:rPr>
                <w:rFonts w:ascii="Verdana" w:hAnsi="Verdana" w:cs="Arial"/>
                <w:sz w:val="16"/>
                <w:szCs w:val="16"/>
                <w:lang w:val="en-GB"/>
              </w:rPr>
              <w:t>Faculty/</w:t>
            </w:r>
            <w:r w:rsidR="00A75662" w:rsidRPr="008F0ED2">
              <w:rPr>
                <w:rFonts w:ascii="Verdana" w:hAnsi="Verdana" w:cs="Arial"/>
                <w:sz w:val="16"/>
                <w:szCs w:val="16"/>
                <w:lang w:val="en-GB"/>
              </w:rPr>
              <w:t>Department</w:t>
            </w:r>
          </w:p>
        </w:tc>
        <w:tc>
          <w:tcPr>
            <w:tcW w:w="2157" w:type="dxa"/>
            <w:vMerge w:val="restart"/>
            <w:shd w:val="clear" w:color="auto" w:fill="FFFFFF"/>
          </w:tcPr>
          <w:p w14:paraId="56E93A09" w14:textId="77777777" w:rsidR="00A75662" w:rsidRPr="008F0ED2" w:rsidRDefault="00A75662" w:rsidP="00107B17">
            <w:pPr>
              <w:shd w:val="clear" w:color="auto" w:fill="FFFFFF"/>
              <w:ind w:right="-993"/>
              <w:jc w:val="center"/>
              <w:rPr>
                <w:rFonts w:ascii="Verdana" w:hAnsi="Verdana" w:cs="Arial"/>
                <w:b/>
                <w:color w:val="002060"/>
                <w:sz w:val="16"/>
                <w:szCs w:val="16"/>
                <w:lang w:val="en-GB"/>
              </w:rPr>
            </w:pPr>
          </w:p>
        </w:tc>
      </w:tr>
      <w:tr w:rsidR="00A75662" w:rsidRPr="008F0ED2" w14:paraId="56E93A11" w14:textId="77777777" w:rsidTr="0081766A">
        <w:trPr>
          <w:trHeight w:val="371"/>
        </w:trPr>
        <w:tc>
          <w:tcPr>
            <w:tcW w:w="2232" w:type="dxa"/>
            <w:shd w:val="clear" w:color="auto" w:fill="FFFFFF"/>
          </w:tcPr>
          <w:p w14:paraId="56E93A0B" w14:textId="70E282AF" w:rsidR="00A75662" w:rsidRPr="008F0ED2" w:rsidRDefault="00713E3E" w:rsidP="00107B17">
            <w:pPr>
              <w:shd w:val="clear" w:color="auto" w:fill="FFFFFF"/>
              <w:spacing w:after="0"/>
              <w:ind w:right="-993"/>
              <w:jc w:val="left"/>
              <w:rPr>
                <w:rFonts w:ascii="Verdana" w:hAnsi="Verdana" w:cs="Arial"/>
                <w:sz w:val="16"/>
                <w:szCs w:val="16"/>
                <w:lang w:val="en-GB"/>
              </w:rPr>
            </w:pPr>
            <w:r w:rsidRPr="008F0ED2">
              <w:rPr>
                <w:rFonts w:ascii="Verdana" w:hAnsi="Verdana" w:cs="Arial"/>
                <w:sz w:val="16"/>
                <w:szCs w:val="16"/>
                <w:lang w:val="en-GB"/>
              </w:rPr>
              <w:t>Erasmus code</w:t>
            </w:r>
          </w:p>
          <w:p w14:paraId="56E93A0C" w14:textId="77777777" w:rsidR="00A75662" w:rsidRPr="008F0ED2" w:rsidRDefault="00A75662" w:rsidP="00107B17">
            <w:pPr>
              <w:shd w:val="clear" w:color="auto" w:fill="FFFFFF"/>
              <w:spacing w:after="0"/>
              <w:ind w:right="-993"/>
              <w:jc w:val="left"/>
              <w:rPr>
                <w:rFonts w:ascii="Verdana" w:hAnsi="Verdana" w:cs="Arial"/>
                <w:sz w:val="16"/>
                <w:szCs w:val="16"/>
                <w:lang w:val="en-GB"/>
              </w:rPr>
            </w:pPr>
            <w:r w:rsidRPr="008F0ED2">
              <w:rPr>
                <w:rFonts w:ascii="Verdana" w:hAnsi="Verdana" w:cs="Arial"/>
                <w:sz w:val="16"/>
                <w:szCs w:val="16"/>
                <w:lang w:val="en-GB"/>
              </w:rPr>
              <w:t>(if applicable)</w:t>
            </w:r>
          </w:p>
          <w:p w14:paraId="56E93A0D" w14:textId="77777777" w:rsidR="00A75662" w:rsidRPr="008F0ED2" w:rsidRDefault="00A75662" w:rsidP="00107B17">
            <w:pPr>
              <w:shd w:val="clear" w:color="auto" w:fill="FFFFFF"/>
              <w:spacing w:after="0"/>
              <w:ind w:right="-993"/>
              <w:jc w:val="left"/>
              <w:rPr>
                <w:rFonts w:ascii="Verdana" w:hAnsi="Verdana" w:cs="Arial"/>
                <w:sz w:val="16"/>
                <w:szCs w:val="16"/>
                <w:lang w:val="en-GB"/>
              </w:rPr>
            </w:pPr>
          </w:p>
        </w:tc>
        <w:tc>
          <w:tcPr>
            <w:tcW w:w="2271" w:type="dxa"/>
            <w:shd w:val="clear" w:color="auto" w:fill="FFFFFF"/>
          </w:tcPr>
          <w:p w14:paraId="56E93A0E" w14:textId="77777777" w:rsidR="00A75662" w:rsidRPr="008F0ED2" w:rsidRDefault="00A75662" w:rsidP="00107B17">
            <w:pPr>
              <w:shd w:val="clear" w:color="auto" w:fill="FFFFFF"/>
              <w:ind w:right="-993"/>
              <w:jc w:val="left"/>
              <w:rPr>
                <w:rFonts w:ascii="Verdana" w:hAnsi="Verdana" w:cs="Arial"/>
                <w:b/>
                <w:color w:val="002060"/>
                <w:sz w:val="16"/>
                <w:szCs w:val="16"/>
                <w:lang w:val="en-GB"/>
              </w:rPr>
            </w:pPr>
          </w:p>
        </w:tc>
        <w:tc>
          <w:tcPr>
            <w:tcW w:w="2268" w:type="dxa"/>
            <w:vMerge/>
            <w:shd w:val="clear" w:color="auto" w:fill="FFFFFF"/>
          </w:tcPr>
          <w:p w14:paraId="56E93A0F" w14:textId="77777777" w:rsidR="00A75662" w:rsidRPr="008F0ED2" w:rsidRDefault="00A75662" w:rsidP="00107B17">
            <w:pPr>
              <w:shd w:val="clear" w:color="auto" w:fill="FFFFFF"/>
              <w:spacing w:after="0"/>
              <w:ind w:right="-992"/>
              <w:jc w:val="left"/>
              <w:rPr>
                <w:rFonts w:ascii="Verdana" w:hAnsi="Verdana" w:cs="Arial"/>
                <w:sz w:val="16"/>
                <w:szCs w:val="16"/>
                <w:lang w:val="en-GB"/>
              </w:rPr>
            </w:pPr>
          </w:p>
        </w:tc>
        <w:tc>
          <w:tcPr>
            <w:tcW w:w="2157" w:type="dxa"/>
            <w:vMerge/>
            <w:shd w:val="clear" w:color="auto" w:fill="FFFFFF"/>
          </w:tcPr>
          <w:p w14:paraId="56E93A10" w14:textId="77777777" w:rsidR="00A75662" w:rsidRPr="008F0ED2" w:rsidRDefault="00A75662" w:rsidP="00107B17">
            <w:pPr>
              <w:shd w:val="clear" w:color="auto" w:fill="FFFFFF"/>
              <w:ind w:right="-993"/>
              <w:jc w:val="center"/>
              <w:rPr>
                <w:rFonts w:ascii="Verdana" w:hAnsi="Verdana" w:cs="Arial"/>
                <w:b/>
                <w:color w:val="002060"/>
                <w:sz w:val="16"/>
                <w:szCs w:val="16"/>
                <w:lang w:val="en-GB"/>
              </w:rPr>
            </w:pPr>
          </w:p>
        </w:tc>
      </w:tr>
      <w:tr w:rsidR="007967A9" w:rsidRPr="008F0ED2" w14:paraId="56E93A16" w14:textId="77777777" w:rsidTr="0081766A">
        <w:trPr>
          <w:trHeight w:val="559"/>
        </w:trPr>
        <w:tc>
          <w:tcPr>
            <w:tcW w:w="2232" w:type="dxa"/>
            <w:shd w:val="clear" w:color="auto" w:fill="FFFFFF"/>
          </w:tcPr>
          <w:p w14:paraId="56E93A12" w14:textId="77777777" w:rsidR="007967A9" w:rsidRPr="008F0ED2" w:rsidRDefault="007967A9" w:rsidP="00107B17">
            <w:pPr>
              <w:shd w:val="clear" w:color="auto" w:fill="FFFFFF"/>
              <w:ind w:right="-993"/>
              <w:jc w:val="left"/>
              <w:rPr>
                <w:rFonts w:ascii="Verdana" w:hAnsi="Verdana" w:cs="Arial"/>
                <w:sz w:val="16"/>
                <w:szCs w:val="16"/>
                <w:lang w:val="en-GB"/>
              </w:rPr>
            </w:pPr>
            <w:r w:rsidRPr="008F0ED2">
              <w:rPr>
                <w:rFonts w:ascii="Verdana" w:hAnsi="Verdana" w:cs="Arial"/>
                <w:sz w:val="16"/>
                <w:szCs w:val="16"/>
                <w:lang w:val="en-GB"/>
              </w:rPr>
              <w:t>Address</w:t>
            </w:r>
          </w:p>
        </w:tc>
        <w:tc>
          <w:tcPr>
            <w:tcW w:w="2271" w:type="dxa"/>
            <w:shd w:val="clear" w:color="auto" w:fill="FFFFFF"/>
          </w:tcPr>
          <w:p w14:paraId="56E93A13" w14:textId="77777777" w:rsidR="007967A9" w:rsidRPr="008F0ED2" w:rsidRDefault="007967A9" w:rsidP="00107B17">
            <w:pPr>
              <w:shd w:val="clear" w:color="auto" w:fill="FFFFFF"/>
              <w:ind w:right="-993"/>
              <w:jc w:val="left"/>
              <w:rPr>
                <w:rFonts w:ascii="Verdana" w:hAnsi="Verdana" w:cs="Arial"/>
                <w:color w:val="002060"/>
                <w:sz w:val="16"/>
                <w:szCs w:val="16"/>
                <w:lang w:val="en-GB"/>
              </w:rPr>
            </w:pPr>
          </w:p>
        </w:tc>
        <w:tc>
          <w:tcPr>
            <w:tcW w:w="2268" w:type="dxa"/>
            <w:shd w:val="clear" w:color="auto" w:fill="FFFFFF"/>
          </w:tcPr>
          <w:p w14:paraId="56E93A14" w14:textId="77777777" w:rsidR="007967A9" w:rsidRPr="008F0ED2" w:rsidRDefault="00A75662" w:rsidP="00107B17">
            <w:pPr>
              <w:shd w:val="clear" w:color="auto" w:fill="FFFFFF"/>
              <w:spacing w:after="0"/>
              <w:ind w:right="-992"/>
              <w:jc w:val="left"/>
              <w:rPr>
                <w:rFonts w:ascii="Verdana" w:hAnsi="Verdana" w:cs="Arial"/>
                <w:sz w:val="16"/>
                <w:szCs w:val="16"/>
                <w:lang w:val="en-GB"/>
              </w:rPr>
            </w:pPr>
            <w:r w:rsidRPr="008F0ED2">
              <w:rPr>
                <w:rFonts w:ascii="Verdana" w:hAnsi="Verdana" w:cs="Arial"/>
                <w:sz w:val="16"/>
                <w:szCs w:val="16"/>
                <w:lang w:val="en-GB"/>
              </w:rPr>
              <w:t>Country/</w:t>
            </w:r>
            <w:r w:rsidRPr="008F0ED2">
              <w:rPr>
                <w:rFonts w:ascii="Verdana" w:hAnsi="Verdana" w:cs="Arial"/>
                <w:sz w:val="16"/>
                <w:szCs w:val="16"/>
                <w:lang w:val="en-GB"/>
              </w:rPr>
              <w:br/>
              <w:t>Country code</w:t>
            </w:r>
          </w:p>
        </w:tc>
        <w:tc>
          <w:tcPr>
            <w:tcW w:w="2157" w:type="dxa"/>
            <w:shd w:val="clear" w:color="auto" w:fill="FFFFFF"/>
          </w:tcPr>
          <w:p w14:paraId="56E93A15" w14:textId="77777777" w:rsidR="007967A9" w:rsidRPr="008F0ED2" w:rsidRDefault="007967A9" w:rsidP="00107B17">
            <w:pPr>
              <w:shd w:val="clear" w:color="auto" w:fill="FFFFFF"/>
              <w:ind w:right="-993"/>
              <w:jc w:val="center"/>
              <w:rPr>
                <w:rFonts w:ascii="Verdana" w:hAnsi="Verdana" w:cs="Arial"/>
                <w:b/>
                <w:sz w:val="16"/>
                <w:szCs w:val="16"/>
                <w:lang w:val="en-GB"/>
              </w:rPr>
            </w:pPr>
          </w:p>
        </w:tc>
      </w:tr>
      <w:tr w:rsidR="007967A9" w:rsidRPr="008F0ED2" w14:paraId="56E93A1B" w14:textId="77777777" w:rsidTr="0081766A">
        <w:tc>
          <w:tcPr>
            <w:tcW w:w="2232" w:type="dxa"/>
            <w:shd w:val="clear" w:color="auto" w:fill="FFFFFF"/>
          </w:tcPr>
          <w:p w14:paraId="56E93A17" w14:textId="77777777" w:rsidR="007967A9" w:rsidRPr="008F0ED2" w:rsidRDefault="007967A9" w:rsidP="00B223B0">
            <w:pPr>
              <w:shd w:val="clear" w:color="auto" w:fill="FFFFFF"/>
              <w:spacing w:after="120"/>
              <w:ind w:right="-993"/>
              <w:jc w:val="left"/>
              <w:rPr>
                <w:rFonts w:ascii="Verdana" w:hAnsi="Verdana" w:cs="Arial"/>
                <w:sz w:val="16"/>
                <w:szCs w:val="16"/>
                <w:lang w:val="en-GB"/>
              </w:rPr>
            </w:pPr>
            <w:r w:rsidRPr="008F0ED2">
              <w:rPr>
                <w:rFonts w:ascii="Verdana" w:hAnsi="Verdana" w:cs="Arial"/>
                <w:sz w:val="16"/>
                <w:szCs w:val="16"/>
                <w:lang w:val="en-GB"/>
              </w:rPr>
              <w:t>Contact person</w:t>
            </w:r>
            <w:r w:rsidRPr="008F0ED2">
              <w:rPr>
                <w:rFonts w:ascii="Verdana" w:hAnsi="Verdana" w:cs="Arial"/>
                <w:sz w:val="16"/>
                <w:szCs w:val="16"/>
                <w:lang w:val="en-GB"/>
              </w:rPr>
              <w:br/>
              <w:t>name and position</w:t>
            </w:r>
          </w:p>
        </w:tc>
        <w:tc>
          <w:tcPr>
            <w:tcW w:w="2271" w:type="dxa"/>
            <w:shd w:val="clear" w:color="auto" w:fill="FFFFFF"/>
          </w:tcPr>
          <w:p w14:paraId="56E93A18" w14:textId="77777777" w:rsidR="007967A9" w:rsidRPr="008F0ED2" w:rsidRDefault="007967A9" w:rsidP="00B223B0">
            <w:pPr>
              <w:shd w:val="clear" w:color="auto" w:fill="FFFFFF"/>
              <w:spacing w:after="120"/>
              <w:ind w:right="-993"/>
              <w:jc w:val="left"/>
              <w:rPr>
                <w:rFonts w:ascii="Verdana" w:hAnsi="Verdana" w:cs="Arial"/>
                <w:sz w:val="16"/>
                <w:szCs w:val="16"/>
                <w:lang w:val="en-GB"/>
              </w:rPr>
            </w:pPr>
          </w:p>
        </w:tc>
        <w:tc>
          <w:tcPr>
            <w:tcW w:w="2268" w:type="dxa"/>
            <w:shd w:val="clear" w:color="auto" w:fill="FFFFFF"/>
          </w:tcPr>
          <w:p w14:paraId="56E93A19" w14:textId="77777777" w:rsidR="007967A9" w:rsidRPr="008F0ED2" w:rsidRDefault="00EF398E" w:rsidP="00B223B0">
            <w:pPr>
              <w:shd w:val="clear" w:color="auto" w:fill="FFFFFF"/>
              <w:spacing w:after="120"/>
              <w:ind w:right="-993"/>
              <w:jc w:val="left"/>
              <w:rPr>
                <w:rFonts w:ascii="Verdana" w:hAnsi="Verdana" w:cs="Arial"/>
                <w:b/>
                <w:sz w:val="16"/>
                <w:szCs w:val="16"/>
                <w:lang w:val="fr-BE"/>
              </w:rPr>
            </w:pPr>
            <w:r w:rsidRPr="008F0ED2">
              <w:rPr>
                <w:rFonts w:ascii="Verdana" w:hAnsi="Verdana" w:cs="Arial"/>
                <w:sz w:val="16"/>
                <w:szCs w:val="16"/>
                <w:lang w:val="fr-BE"/>
              </w:rPr>
              <w:t xml:space="preserve">Contact </w:t>
            </w:r>
            <w:proofErr w:type="spellStart"/>
            <w:r w:rsidRPr="008F0ED2">
              <w:rPr>
                <w:rFonts w:ascii="Verdana" w:hAnsi="Verdana" w:cs="Arial"/>
                <w:sz w:val="16"/>
                <w:szCs w:val="16"/>
                <w:lang w:val="fr-BE"/>
              </w:rPr>
              <w:t>person</w:t>
            </w:r>
            <w:proofErr w:type="spellEnd"/>
            <w:r w:rsidRPr="008F0ED2">
              <w:rPr>
                <w:rFonts w:ascii="Verdana" w:hAnsi="Verdana" w:cs="Arial"/>
                <w:sz w:val="16"/>
                <w:szCs w:val="16"/>
                <w:lang w:val="fr-BE"/>
              </w:rPr>
              <w:br/>
              <w:t>e-mail / phone</w:t>
            </w:r>
          </w:p>
        </w:tc>
        <w:tc>
          <w:tcPr>
            <w:tcW w:w="2157" w:type="dxa"/>
            <w:shd w:val="clear" w:color="auto" w:fill="FFFFFF"/>
          </w:tcPr>
          <w:p w14:paraId="56E93A1A" w14:textId="77777777" w:rsidR="007967A9" w:rsidRPr="008F0ED2" w:rsidRDefault="007967A9" w:rsidP="00B223B0">
            <w:pPr>
              <w:shd w:val="clear" w:color="auto" w:fill="FFFFFF"/>
              <w:spacing w:after="120"/>
              <w:ind w:right="-993"/>
              <w:jc w:val="left"/>
              <w:rPr>
                <w:rFonts w:ascii="Verdana" w:hAnsi="Verdana" w:cs="Arial"/>
                <w:b/>
                <w:color w:val="002060"/>
                <w:sz w:val="16"/>
                <w:szCs w:val="16"/>
                <w:lang w:val="fr-BE"/>
              </w:rPr>
            </w:pPr>
          </w:p>
        </w:tc>
      </w:tr>
    </w:tbl>
    <w:p w14:paraId="2FFD8109" w14:textId="46A6CD8B" w:rsidR="00D2071E" w:rsidRDefault="00D2071E" w:rsidP="007967A9">
      <w:pPr>
        <w:pStyle w:val="Balk4"/>
        <w:keepNext w:val="0"/>
        <w:numPr>
          <w:ilvl w:val="0"/>
          <w:numId w:val="0"/>
        </w:numPr>
        <w:jc w:val="left"/>
        <w:rPr>
          <w:rFonts w:ascii="Verdana" w:hAnsi="Verdana" w:cs="Arial"/>
          <w:sz w:val="20"/>
          <w:lang w:val="fr-BE"/>
        </w:rPr>
      </w:pPr>
    </w:p>
    <w:p w14:paraId="08282398" w14:textId="77777777" w:rsidR="008F0ED2" w:rsidRPr="008F0ED2" w:rsidRDefault="008F0ED2" w:rsidP="008F0ED2">
      <w:pPr>
        <w:pStyle w:val="Text4"/>
        <w:rPr>
          <w:lang w:val="fr-BE"/>
        </w:rPr>
      </w:pPr>
    </w:p>
    <w:p w14:paraId="342C5C98" w14:textId="77777777" w:rsidR="008F0ED2" w:rsidRDefault="007967A9" w:rsidP="008F0ED2">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5F78B108" w:rsidR="005D5129" w:rsidRPr="008F0ED2" w:rsidRDefault="007967A9" w:rsidP="008F0ED2">
      <w:pPr>
        <w:pStyle w:val="Balk4"/>
        <w:keepNext w:val="0"/>
        <w:numPr>
          <w:ilvl w:val="0"/>
          <w:numId w:val="0"/>
        </w:numPr>
        <w:jc w:val="left"/>
        <w:rPr>
          <w:rFonts w:ascii="Verdana" w:hAnsi="Verdana" w:cs="Arial"/>
          <w:sz w:val="20"/>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DA323" w14:textId="77777777" w:rsidR="0073106C" w:rsidRDefault="0073106C">
      <w:r>
        <w:separator/>
      </w:r>
    </w:p>
  </w:endnote>
  <w:endnote w:type="continuationSeparator" w:id="0">
    <w:p w14:paraId="69529E90" w14:textId="77777777" w:rsidR="0073106C" w:rsidRDefault="0073106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C335D7F" w:rsidR="0081766A" w:rsidRDefault="0081766A">
        <w:pPr>
          <w:pStyle w:val="AltBilgi"/>
          <w:jc w:val="center"/>
        </w:pPr>
        <w:r>
          <w:fldChar w:fldCharType="begin"/>
        </w:r>
        <w:r>
          <w:instrText xml:space="preserve"> PAGE   \* MERGEFORMAT </w:instrText>
        </w:r>
        <w:r>
          <w:fldChar w:fldCharType="separate"/>
        </w:r>
        <w:r w:rsidR="003E0F1F">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4717" w14:textId="77777777" w:rsidR="0073106C" w:rsidRDefault="0073106C">
      <w:r>
        <w:separator/>
      </w:r>
    </w:p>
  </w:footnote>
  <w:footnote w:type="continuationSeparator" w:id="0">
    <w:p w14:paraId="68AFFB97" w14:textId="77777777" w:rsidR="0073106C" w:rsidRDefault="0073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3EEA"/>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0F1F"/>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106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0ED2"/>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2B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DD9"/>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093"/>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6587250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og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1B11E3E1-10EA-4352-B86E-128EC62B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25B2BC20-146F-4755-BACC-0349D540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16</TotalTime>
  <Pages>4</Pages>
  <Words>518</Words>
  <Characters>2955</Characters>
  <Application>Microsoft Office Word</Application>
  <DocSecurity>0</DocSecurity>
  <PresentationFormat>Microsoft Word 11.0</PresentationFormat>
  <Lines>24</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3467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 </cp:lastModifiedBy>
  <cp:revision>6</cp:revision>
  <cp:lastPrinted>2018-03-16T17:29:00Z</cp:lastPrinted>
  <dcterms:created xsi:type="dcterms:W3CDTF">2022-07-05T13:53:00Z</dcterms:created>
  <dcterms:modified xsi:type="dcterms:W3CDTF">2022-08-10T08:19:00Z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