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9E93E1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465DD2">
        <w:rPr>
          <w:rFonts w:ascii="Verdana" w:hAnsi="Verdana" w:cs="Calibri"/>
          <w:lang w:val="en-GB"/>
        </w:rPr>
        <w:t>5</w:t>
      </w:r>
      <w:bookmarkStart w:id="0" w:name="_GoBack"/>
      <w:bookmarkEnd w:id="0"/>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9"/>
        <w:gridCol w:w="3037"/>
        <w:gridCol w:w="1824"/>
        <w:gridCol w:w="2162"/>
      </w:tblGrid>
      <w:tr w:rsidR="00465DD2" w:rsidRPr="009F5B61" w14:paraId="13582145" w14:textId="77777777" w:rsidTr="00237973">
        <w:trPr>
          <w:trHeight w:val="314"/>
        </w:trPr>
        <w:tc>
          <w:tcPr>
            <w:tcW w:w="1882" w:type="dxa"/>
            <w:shd w:val="clear" w:color="auto" w:fill="FFFFFF"/>
            <w:vAlign w:val="center"/>
          </w:tcPr>
          <w:p w14:paraId="68A8DC9C"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Name</w:t>
            </w:r>
          </w:p>
        </w:tc>
        <w:tc>
          <w:tcPr>
            <w:tcW w:w="6890" w:type="dxa"/>
            <w:gridSpan w:val="3"/>
            <w:shd w:val="clear" w:color="auto" w:fill="FFFFFF"/>
            <w:vAlign w:val="center"/>
          </w:tcPr>
          <w:p w14:paraId="312433D9"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Eskişehir Osmangazi</w:t>
            </w:r>
          </w:p>
          <w:p w14:paraId="54E5EA3E"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Üniversitesi</w:t>
            </w:r>
          </w:p>
        </w:tc>
      </w:tr>
      <w:tr w:rsidR="00465DD2" w:rsidRPr="005E466D" w14:paraId="19843289" w14:textId="77777777" w:rsidTr="00237973">
        <w:trPr>
          <w:trHeight w:val="314"/>
        </w:trPr>
        <w:tc>
          <w:tcPr>
            <w:tcW w:w="1882" w:type="dxa"/>
            <w:shd w:val="clear" w:color="auto" w:fill="FFFFFF"/>
            <w:vAlign w:val="center"/>
          </w:tcPr>
          <w:p w14:paraId="37011841"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Erasmus code</w:t>
            </w:r>
            <w:r w:rsidRPr="00992FBE">
              <w:rPr>
                <w:rStyle w:val="SonnotBavurusu"/>
                <w:rFonts w:ascii="Verdana" w:hAnsi="Verdana" w:cs="Arial"/>
                <w:sz w:val="16"/>
                <w:szCs w:val="16"/>
                <w:lang w:val="en-GB"/>
              </w:rPr>
              <w:endnoteReference w:id="4"/>
            </w:r>
          </w:p>
          <w:p w14:paraId="400C3454"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(if applicable)</w:t>
            </w:r>
          </w:p>
          <w:p w14:paraId="2F4055A1" w14:textId="77777777" w:rsidR="00465DD2" w:rsidRPr="00992FBE" w:rsidRDefault="00465DD2" w:rsidP="00237973">
            <w:pPr>
              <w:shd w:val="clear" w:color="auto" w:fill="FFFFFF"/>
              <w:spacing w:after="0"/>
              <w:ind w:right="-993"/>
              <w:jc w:val="left"/>
              <w:rPr>
                <w:rFonts w:ascii="Verdana" w:hAnsi="Verdana" w:cs="Arial"/>
                <w:sz w:val="16"/>
                <w:szCs w:val="16"/>
                <w:lang w:val="en-GB"/>
              </w:rPr>
            </w:pPr>
          </w:p>
        </w:tc>
        <w:tc>
          <w:tcPr>
            <w:tcW w:w="3355" w:type="dxa"/>
            <w:shd w:val="clear" w:color="auto" w:fill="FFFFFF"/>
            <w:vAlign w:val="center"/>
          </w:tcPr>
          <w:p w14:paraId="5221D688"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TRESKISEH02</w:t>
            </w:r>
          </w:p>
        </w:tc>
        <w:tc>
          <w:tcPr>
            <w:tcW w:w="1355" w:type="dxa"/>
            <w:shd w:val="clear" w:color="auto" w:fill="FFFFFF"/>
            <w:vAlign w:val="center"/>
          </w:tcPr>
          <w:p w14:paraId="772FFF76"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Faculty/Department</w:t>
            </w:r>
          </w:p>
        </w:tc>
        <w:tc>
          <w:tcPr>
            <w:tcW w:w="2180" w:type="dxa"/>
            <w:shd w:val="clear" w:color="auto" w:fill="FFFFFF"/>
            <w:vAlign w:val="center"/>
          </w:tcPr>
          <w:p w14:paraId="07684CD4" w14:textId="77777777" w:rsidR="00465DD2" w:rsidRDefault="00465DD2" w:rsidP="00237973">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I</w:t>
            </w:r>
            <w:r>
              <w:rPr>
                <w:rFonts w:ascii="Verdana" w:hAnsi="Verdana" w:cs="Arial"/>
                <w:b/>
                <w:color w:val="002060"/>
                <w:sz w:val="16"/>
                <w:szCs w:val="16"/>
                <w:lang w:val="en-GB"/>
              </w:rPr>
              <w:t>nternational</w:t>
            </w:r>
          </w:p>
          <w:p w14:paraId="47581757"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en-GB"/>
              </w:rPr>
            </w:pPr>
            <w:r w:rsidRPr="00992FBE">
              <w:rPr>
                <w:rFonts w:ascii="Verdana" w:hAnsi="Verdana" w:cs="Arial"/>
                <w:b/>
                <w:color w:val="002060"/>
                <w:sz w:val="16"/>
                <w:szCs w:val="16"/>
                <w:lang w:val="en-GB"/>
              </w:rPr>
              <w:t xml:space="preserve">Relations </w:t>
            </w:r>
            <w:r>
              <w:rPr>
                <w:rFonts w:ascii="Verdana" w:hAnsi="Verdana" w:cs="Arial"/>
                <w:b/>
                <w:color w:val="002060"/>
                <w:sz w:val="16"/>
                <w:szCs w:val="16"/>
                <w:lang w:val="en-GB"/>
              </w:rPr>
              <w:t>Office</w:t>
            </w:r>
          </w:p>
        </w:tc>
      </w:tr>
      <w:tr w:rsidR="00465DD2" w:rsidRPr="005E466D" w14:paraId="01A20628" w14:textId="77777777" w:rsidTr="00237973">
        <w:trPr>
          <w:trHeight w:val="472"/>
        </w:trPr>
        <w:tc>
          <w:tcPr>
            <w:tcW w:w="1882" w:type="dxa"/>
            <w:shd w:val="clear" w:color="auto" w:fill="FFFFFF"/>
            <w:vAlign w:val="center"/>
          </w:tcPr>
          <w:p w14:paraId="7F9361A5"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Address</w:t>
            </w:r>
          </w:p>
        </w:tc>
        <w:tc>
          <w:tcPr>
            <w:tcW w:w="3355" w:type="dxa"/>
            <w:shd w:val="clear" w:color="auto" w:fill="FFFFFF"/>
            <w:vAlign w:val="center"/>
          </w:tcPr>
          <w:p w14:paraId="5415F9C4" w14:textId="77777777" w:rsidR="00465DD2" w:rsidRPr="00992FBE" w:rsidRDefault="00465DD2" w:rsidP="00237973">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 xml:space="preserve">Meşelik Yerleşkesi </w:t>
            </w:r>
          </w:p>
          <w:p w14:paraId="6A1BB3BC" w14:textId="77777777" w:rsidR="00465DD2" w:rsidRPr="00992FBE" w:rsidRDefault="00465DD2" w:rsidP="00237973">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Büyükdere Mah.</w:t>
            </w:r>
          </w:p>
          <w:p w14:paraId="43CB23D7" w14:textId="77777777" w:rsidR="00465DD2" w:rsidRPr="00992FBE" w:rsidRDefault="00465DD2" w:rsidP="00237973">
            <w:pPr>
              <w:shd w:val="clear" w:color="auto" w:fill="FFFFFF"/>
              <w:spacing w:after="0"/>
              <w:ind w:right="-992"/>
              <w:jc w:val="left"/>
              <w:rPr>
                <w:rFonts w:ascii="Verdana" w:hAnsi="Verdana" w:cs="Arial"/>
                <w:color w:val="002060"/>
                <w:sz w:val="16"/>
                <w:szCs w:val="16"/>
                <w:lang w:val="en-GB"/>
              </w:rPr>
            </w:pPr>
            <w:r w:rsidRPr="00992FBE">
              <w:rPr>
                <w:rFonts w:ascii="Verdana" w:hAnsi="Verdana" w:cs="Arial"/>
                <w:color w:val="002060"/>
                <w:sz w:val="16"/>
                <w:szCs w:val="16"/>
                <w:lang w:val="en-GB"/>
              </w:rPr>
              <w:t>Prof. Dr. Nabi AVCI Bulvarı No:4/73</w:t>
            </w:r>
          </w:p>
          <w:p w14:paraId="632AC233" w14:textId="77777777" w:rsidR="00465DD2" w:rsidRPr="00992FBE" w:rsidRDefault="00465DD2" w:rsidP="00237973">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26040 Odunpazarı, ESKİŞEHİR</w:t>
            </w:r>
          </w:p>
        </w:tc>
        <w:tc>
          <w:tcPr>
            <w:tcW w:w="1355" w:type="dxa"/>
            <w:shd w:val="clear" w:color="auto" w:fill="FFFFFF"/>
            <w:vAlign w:val="center"/>
          </w:tcPr>
          <w:p w14:paraId="7A690939" w14:textId="77777777" w:rsidR="00465DD2" w:rsidRPr="00992FBE" w:rsidRDefault="00465DD2" w:rsidP="00237973">
            <w:pPr>
              <w:shd w:val="clear" w:color="auto" w:fill="FFFFFF"/>
              <w:spacing w:after="0"/>
              <w:ind w:right="-992"/>
              <w:jc w:val="left"/>
              <w:rPr>
                <w:rFonts w:ascii="Verdana" w:hAnsi="Verdana" w:cs="Arial"/>
                <w:sz w:val="16"/>
                <w:szCs w:val="16"/>
                <w:lang w:val="en-GB"/>
              </w:rPr>
            </w:pPr>
            <w:r w:rsidRPr="00992FBE">
              <w:rPr>
                <w:rFonts w:ascii="Verdana" w:hAnsi="Verdana" w:cs="Arial"/>
                <w:sz w:val="16"/>
                <w:szCs w:val="16"/>
                <w:lang w:val="en-GB"/>
              </w:rPr>
              <w:t>Country/</w:t>
            </w:r>
            <w:r w:rsidRPr="00992FBE">
              <w:rPr>
                <w:rFonts w:ascii="Verdana" w:hAnsi="Verdana" w:cs="Arial"/>
                <w:sz w:val="16"/>
                <w:szCs w:val="16"/>
                <w:lang w:val="en-GB"/>
              </w:rPr>
              <w:br/>
              <w:t>Country code</w:t>
            </w:r>
            <w:r w:rsidRPr="00992FBE">
              <w:rPr>
                <w:rStyle w:val="SonnotBavurusu"/>
                <w:rFonts w:ascii="Verdana" w:hAnsi="Verdana" w:cs="Arial"/>
                <w:sz w:val="16"/>
                <w:szCs w:val="16"/>
                <w:lang w:val="en-GB"/>
              </w:rPr>
              <w:endnoteReference w:id="5"/>
            </w:r>
          </w:p>
        </w:tc>
        <w:tc>
          <w:tcPr>
            <w:tcW w:w="2180" w:type="dxa"/>
            <w:shd w:val="clear" w:color="auto" w:fill="FFFFFF"/>
            <w:vAlign w:val="center"/>
          </w:tcPr>
          <w:p w14:paraId="2A93C2B9" w14:textId="77777777" w:rsidR="00465DD2" w:rsidRPr="00992FBE" w:rsidRDefault="00465DD2" w:rsidP="00237973">
            <w:pPr>
              <w:shd w:val="clear" w:color="auto" w:fill="FFFFFF"/>
              <w:spacing w:after="0"/>
              <w:ind w:right="-993"/>
              <w:jc w:val="left"/>
              <w:rPr>
                <w:rFonts w:ascii="Verdana" w:hAnsi="Verdana" w:cs="Arial"/>
                <w:b/>
                <w:sz w:val="16"/>
                <w:szCs w:val="16"/>
                <w:lang w:val="en-GB"/>
              </w:rPr>
            </w:pPr>
            <w:r w:rsidRPr="00992FBE">
              <w:rPr>
                <w:rFonts w:ascii="Verdana" w:hAnsi="Verdana" w:cs="Arial"/>
                <w:b/>
                <w:color w:val="002060"/>
                <w:sz w:val="16"/>
                <w:szCs w:val="16"/>
                <w:lang w:val="en-GB"/>
              </w:rPr>
              <w:t>TURKEY</w:t>
            </w:r>
          </w:p>
        </w:tc>
      </w:tr>
      <w:tr w:rsidR="00465DD2" w:rsidRPr="005E466D" w14:paraId="30DE8042" w14:textId="77777777" w:rsidTr="00237973">
        <w:trPr>
          <w:trHeight w:val="811"/>
        </w:trPr>
        <w:tc>
          <w:tcPr>
            <w:tcW w:w="1882" w:type="dxa"/>
            <w:shd w:val="clear" w:color="auto" w:fill="FFFFFF"/>
            <w:vAlign w:val="center"/>
          </w:tcPr>
          <w:p w14:paraId="3FD2E2EE" w14:textId="77777777" w:rsidR="00465DD2" w:rsidRPr="00992FBE" w:rsidRDefault="00465DD2" w:rsidP="00237973">
            <w:pPr>
              <w:shd w:val="clear" w:color="auto" w:fill="FFFFFF"/>
              <w:spacing w:after="0"/>
              <w:ind w:right="-993"/>
              <w:jc w:val="left"/>
              <w:rPr>
                <w:rFonts w:ascii="Verdana" w:hAnsi="Verdana" w:cs="Arial"/>
                <w:sz w:val="16"/>
                <w:szCs w:val="16"/>
                <w:lang w:val="en-GB"/>
              </w:rPr>
            </w:pPr>
            <w:r w:rsidRPr="00992FBE">
              <w:rPr>
                <w:rFonts w:ascii="Verdana" w:hAnsi="Verdana" w:cs="Arial"/>
                <w:sz w:val="16"/>
                <w:szCs w:val="16"/>
                <w:lang w:val="en-GB"/>
              </w:rPr>
              <w:t xml:space="preserve">Contact person </w:t>
            </w:r>
            <w:r w:rsidRPr="00992FBE">
              <w:rPr>
                <w:rFonts w:ascii="Verdana" w:hAnsi="Verdana" w:cs="Arial"/>
                <w:sz w:val="16"/>
                <w:szCs w:val="16"/>
                <w:lang w:val="en-GB"/>
              </w:rPr>
              <w:br/>
              <w:t>name and position</w:t>
            </w:r>
          </w:p>
        </w:tc>
        <w:tc>
          <w:tcPr>
            <w:tcW w:w="3355" w:type="dxa"/>
            <w:shd w:val="clear" w:color="auto" w:fill="FFFFFF"/>
            <w:vAlign w:val="center"/>
          </w:tcPr>
          <w:p w14:paraId="1858995C" w14:textId="77777777" w:rsidR="00465DD2" w:rsidRPr="00992FBE" w:rsidRDefault="00465DD2" w:rsidP="00237973">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Emrah ORAKCIOĞLU,</w:t>
            </w:r>
          </w:p>
          <w:p w14:paraId="1A0015A6" w14:textId="77777777" w:rsidR="00465DD2" w:rsidRPr="00992FBE" w:rsidRDefault="00465DD2" w:rsidP="00237973">
            <w:pPr>
              <w:shd w:val="clear" w:color="auto" w:fill="FFFFFF"/>
              <w:spacing w:after="0"/>
              <w:ind w:right="-993"/>
              <w:jc w:val="left"/>
              <w:rPr>
                <w:rFonts w:ascii="Verdana" w:hAnsi="Verdana" w:cs="Arial"/>
                <w:color w:val="002060"/>
                <w:sz w:val="16"/>
                <w:szCs w:val="16"/>
                <w:lang w:val="en-GB"/>
              </w:rPr>
            </w:pPr>
            <w:r w:rsidRPr="00992FBE">
              <w:rPr>
                <w:rFonts w:ascii="Verdana" w:hAnsi="Verdana" w:cs="Arial"/>
                <w:color w:val="002060"/>
                <w:sz w:val="16"/>
                <w:szCs w:val="16"/>
                <w:lang w:val="en-GB"/>
              </w:rPr>
              <w:t>KA171 Programme Expert</w:t>
            </w:r>
          </w:p>
        </w:tc>
        <w:tc>
          <w:tcPr>
            <w:tcW w:w="1355" w:type="dxa"/>
            <w:shd w:val="clear" w:color="auto" w:fill="FFFFFF"/>
            <w:vAlign w:val="center"/>
          </w:tcPr>
          <w:p w14:paraId="104B2FC3" w14:textId="77777777" w:rsidR="00465DD2" w:rsidRPr="00992FBE" w:rsidRDefault="00465DD2" w:rsidP="00237973">
            <w:pPr>
              <w:shd w:val="clear" w:color="auto" w:fill="FFFFFF"/>
              <w:spacing w:after="0"/>
              <w:ind w:right="-992"/>
              <w:jc w:val="left"/>
              <w:rPr>
                <w:rFonts w:ascii="Verdana" w:hAnsi="Verdana" w:cs="Arial"/>
                <w:sz w:val="16"/>
                <w:szCs w:val="16"/>
                <w:lang w:val="fr-BE"/>
              </w:rPr>
            </w:pPr>
            <w:r w:rsidRPr="00992FBE">
              <w:rPr>
                <w:rFonts w:ascii="Verdana" w:hAnsi="Verdana" w:cs="Arial"/>
                <w:sz w:val="16"/>
                <w:szCs w:val="16"/>
                <w:lang w:val="fr-BE"/>
              </w:rPr>
              <w:t>Contact person</w:t>
            </w:r>
          </w:p>
          <w:p w14:paraId="2F7416FF" w14:textId="77777777" w:rsidR="00465DD2" w:rsidRPr="00992FBE" w:rsidRDefault="00465DD2" w:rsidP="00237973">
            <w:pPr>
              <w:shd w:val="clear" w:color="auto" w:fill="FFFFFF"/>
              <w:spacing w:after="0"/>
              <w:ind w:right="-992"/>
              <w:jc w:val="left"/>
              <w:rPr>
                <w:rFonts w:ascii="Verdana" w:hAnsi="Verdana" w:cs="Arial"/>
                <w:sz w:val="16"/>
                <w:szCs w:val="16"/>
                <w:lang w:val="fr-BE"/>
              </w:rPr>
            </w:pPr>
            <w:r w:rsidRPr="00992FBE">
              <w:rPr>
                <w:rFonts w:ascii="Verdana" w:hAnsi="Verdana" w:cs="Arial"/>
                <w:sz w:val="16"/>
                <w:szCs w:val="16"/>
                <w:lang w:val="fr-BE"/>
              </w:rPr>
              <w:t>e-mail / phone</w:t>
            </w:r>
          </w:p>
        </w:tc>
        <w:tc>
          <w:tcPr>
            <w:tcW w:w="2180" w:type="dxa"/>
            <w:shd w:val="clear" w:color="auto" w:fill="FFFFFF"/>
            <w:vAlign w:val="center"/>
          </w:tcPr>
          <w:p w14:paraId="13A2EF3C"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fr-BE"/>
              </w:rPr>
            </w:pPr>
            <w:hyperlink r:id="rId14" w:history="1">
              <w:r w:rsidRPr="00992FBE">
                <w:rPr>
                  <w:rStyle w:val="Kpr"/>
                  <w:rFonts w:ascii="Verdana" w:hAnsi="Verdana" w:cs="Arial"/>
                  <w:b/>
                  <w:sz w:val="16"/>
                  <w:szCs w:val="16"/>
                  <w:lang w:val="fr-BE"/>
                </w:rPr>
                <w:t>erasmus@ogu.edu.tr</w:t>
              </w:r>
            </w:hyperlink>
          </w:p>
          <w:p w14:paraId="6CC085EB"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fr-BE"/>
              </w:rPr>
            </w:pPr>
            <w:r w:rsidRPr="00992FBE">
              <w:rPr>
                <w:rFonts w:ascii="Verdana" w:hAnsi="Verdana" w:cs="Arial"/>
                <w:b/>
                <w:color w:val="002060"/>
                <w:sz w:val="16"/>
                <w:szCs w:val="16"/>
                <w:lang w:val="fr-BE"/>
              </w:rPr>
              <w:t>+90 222 229 3750/1237</w:t>
            </w:r>
          </w:p>
        </w:tc>
      </w:tr>
      <w:tr w:rsidR="00465DD2" w:rsidRPr="005F0E76" w14:paraId="54571434" w14:textId="77777777" w:rsidTr="00237973">
        <w:trPr>
          <w:trHeight w:val="811"/>
        </w:trPr>
        <w:tc>
          <w:tcPr>
            <w:tcW w:w="1882" w:type="dxa"/>
            <w:shd w:val="clear" w:color="auto" w:fill="FFFFFF"/>
            <w:vAlign w:val="center"/>
          </w:tcPr>
          <w:p w14:paraId="62EB2F6D" w14:textId="77777777" w:rsidR="00465DD2" w:rsidRPr="00992FBE" w:rsidRDefault="00465DD2" w:rsidP="00237973">
            <w:pPr>
              <w:shd w:val="clear" w:color="auto" w:fill="FFFFFF"/>
              <w:spacing w:after="0"/>
              <w:ind w:right="-993"/>
              <w:jc w:val="left"/>
              <w:rPr>
                <w:rFonts w:ascii="Verdana" w:hAnsi="Verdana" w:cs="Arial"/>
                <w:sz w:val="16"/>
                <w:szCs w:val="16"/>
                <w:lang w:val="fr-BE"/>
              </w:rPr>
            </w:pPr>
          </w:p>
        </w:tc>
        <w:tc>
          <w:tcPr>
            <w:tcW w:w="3355" w:type="dxa"/>
            <w:shd w:val="clear" w:color="auto" w:fill="FFFFFF"/>
            <w:vAlign w:val="center"/>
          </w:tcPr>
          <w:p w14:paraId="7387656D" w14:textId="77777777" w:rsidR="00465DD2" w:rsidRPr="00992FBE" w:rsidRDefault="00465DD2" w:rsidP="00237973">
            <w:pPr>
              <w:shd w:val="clear" w:color="auto" w:fill="FFFFFF"/>
              <w:spacing w:after="0"/>
              <w:ind w:right="-993"/>
              <w:jc w:val="left"/>
              <w:rPr>
                <w:rFonts w:ascii="Verdana" w:hAnsi="Verdana" w:cs="Arial"/>
                <w:color w:val="002060"/>
                <w:sz w:val="16"/>
                <w:szCs w:val="16"/>
                <w:lang w:val="fr-BE"/>
              </w:rPr>
            </w:pPr>
          </w:p>
        </w:tc>
        <w:tc>
          <w:tcPr>
            <w:tcW w:w="1355" w:type="dxa"/>
            <w:shd w:val="clear" w:color="auto" w:fill="FFFFFF"/>
            <w:vAlign w:val="center"/>
          </w:tcPr>
          <w:p w14:paraId="2C4AF7F7" w14:textId="77777777" w:rsidR="00465DD2" w:rsidRPr="00992FBE" w:rsidRDefault="00465DD2" w:rsidP="00237973">
            <w:pPr>
              <w:spacing w:after="0"/>
              <w:ind w:right="-992"/>
              <w:jc w:val="left"/>
              <w:rPr>
                <w:rFonts w:ascii="Verdana" w:hAnsi="Verdana" w:cs="Arial"/>
                <w:sz w:val="16"/>
                <w:szCs w:val="16"/>
                <w:lang w:val="en-GB"/>
              </w:rPr>
            </w:pPr>
            <w:r w:rsidRPr="00992FBE">
              <w:rPr>
                <w:rFonts w:ascii="Verdana" w:hAnsi="Verdana" w:cs="Arial"/>
                <w:sz w:val="16"/>
                <w:szCs w:val="16"/>
                <w:lang w:val="en-GB"/>
              </w:rPr>
              <w:t>Size of enterprise</w:t>
            </w:r>
          </w:p>
          <w:p w14:paraId="531791D3" w14:textId="77777777" w:rsidR="00465DD2" w:rsidRPr="00992FBE" w:rsidRDefault="00465DD2" w:rsidP="00237973">
            <w:pPr>
              <w:shd w:val="clear" w:color="auto" w:fill="FFFFFF"/>
              <w:spacing w:after="0"/>
              <w:ind w:right="-992"/>
              <w:jc w:val="left"/>
              <w:rPr>
                <w:rFonts w:ascii="Verdana" w:hAnsi="Verdana" w:cs="Arial"/>
                <w:sz w:val="16"/>
                <w:szCs w:val="16"/>
                <w:lang w:val="en-GB"/>
              </w:rPr>
            </w:pPr>
            <w:r w:rsidRPr="00992FBE">
              <w:rPr>
                <w:rFonts w:ascii="Verdana" w:hAnsi="Verdana" w:cs="Arial"/>
                <w:sz w:val="16"/>
                <w:szCs w:val="16"/>
                <w:lang w:val="en-GB"/>
              </w:rPr>
              <w:t>(if applicable)</w:t>
            </w:r>
          </w:p>
        </w:tc>
        <w:tc>
          <w:tcPr>
            <w:tcW w:w="2180" w:type="dxa"/>
            <w:shd w:val="clear" w:color="auto" w:fill="FFFFFF"/>
            <w:vAlign w:val="center"/>
          </w:tcPr>
          <w:p w14:paraId="4A42365A" w14:textId="77777777" w:rsidR="00465DD2" w:rsidRPr="00992FBE" w:rsidRDefault="00465DD2" w:rsidP="00237973">
            <w:pPr>
              <w:spacing w:after="0"/>
              <w:ind w:right="-992"/>
              <w:jc w:val="left"/>
              <w:rPr>
                <w:rFonts w:ascii="Verdana" w:hAnsi="Verdana" w:cs="Arial"/>
                <w:sz w:val="16"/>
                <w:szCs w:val="16"/>
                <w:lang w:val="en-GB"/>
              </w:rPr>
            </w:pPr>
            <w:sdt>
              <w:sdtPr>
                <w:rPr>
                  <w:rFonts w:ascii="Verdana" w:hAnsi="Verdana" w:cs="Arial"/>
                  <w:sz w:val="16"/>
                  <w:szCs w:val="16"/>
                  <w:lang w:val="en-GB"/>
                </w:rPr>
                <w:id w:val="202453108"/>
                <w14:checkbox>
                  <w14:checked w14:val="0"/>
                  <w14:checkedState w14:val="2612" w14:font="MS Gothic"/>
                  <w14:uncheckedState w14:val="2610" w14:font="MS Gothic"/>
                </w14:checkbox>
              </w:sdtPr>
              <w:sdtContent>
                <w:r w:rsidRPr="00992FBE">
                  <w:rPr>
                    <w:rFonts w:ascii="MS Gothic" w:eastAsia="MS Gothic" w:hAnsi="MS Gothic" w:cs="Arial" w:hint="eastAsia"/>
                    <w:sz w:val="16"/>
                    <w:szCs w:val="16"/>
                    <w:lang w:val="en-GB"/>
                  </w:rPr>
                  <w:t>☐</w:t>
                </w:r>
              </w:sdtContent>
            </w:sdt>
            <w:r w:rsidRPr="00992FBE">
              <w:rPr>
                <w:rFonts w:ascii="Verdana" w:hAnsi="Verdana" w:cs="Arial"/>
                <w:sz w:val="16"/>
                <w:szCs w:val="16"/>
                <w:lang w:val="en-GB"/>
              </w:rPr>
              <w:t>&lt;250 employees</w:t>
            </w:r>
          </w:p>
          <w:p w14:paraId="692BE758" w14:textId="77777777" w:rsidR="00465DD2" w:rsidRPr="00992FBE" w:rsidRDefault="00465DD2" w:rsidP="00237973">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753098169"/>
                <w14:checkbox>
                  <w14:checked w14:val="0"/>
                  <w14:checkedState w14:val="2612" w14:font="MS Gothic"/>
                  <w14:uncheckedState w14:val="2610" w14:font="MS Gothic"/>
                </w14:checkbox>
              </w:sdtPr>
              <w:sdtContent>
                <w:r w:rsidRPr="00992FBE">
                  <w:rPr>
                    <w:rFonts w:ascii="MS Gothic" w:eastAsia="MS Gothic" w:hAnsi="MS Gothic" w:cs="Arial" w:hint="eastAsia"/>
                    <w:sz w:val="16"/>
                    <w:szCs w:val="16"/>
                    <w:lang w:val="en-GB"/>
                  </w:rPr>
                  <w:t>☐</w:t>
                </w:r>
              </w:sdtContent>
            </w:sdt>
            <w:r w:rsidRPr="00992FB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46C7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46C7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9097" w14:textId="77777777" w:rsidR="00E46C74" w:rsidRDefault="00E46C74">
      <w:r>
        <w:separator/>
      </w:r>
    </w:p>
  </w:endnote>
  <w:endnote w:type="continuationSeparator" w:id="0">
    <w:p w14:paraId="2BF1DF4E" w14:textId="77777777" w:rsidR="00E46C74" w:rsidRDefault="00E46C74">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BAEE4AF" w14:textId="77777777" w:rsidR="00465DD2" w:rsidRPr="002F549E" w:rsidRDefault="00465DD2" w:rsidP="00465DD2">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F87E696" w14:textId="77777777" w:rsidR="00465DD2" w:rsidRPr="002F549E" w:rsidRDefault="00465DD2" w:rsidP="00465DD2">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4BD29E1" w:rsidR="009F32D0" w:rsidRDefault="009F32D0">
        <w:pPr>
          <w:pStyle w:val="AltBilgi"/>
          <w:jc w:val="center"/>
        </w:pPr>
        <w:r>
          <w:fldChar w:fldCharType="begin"/>
        </w:r>
        <w:r>
          <w:instrText xml:space="preserve"> PAGE   \* MERGEFORMAT </w:instrText>
        </w:r>
        <w:r>
          <w:fldChar w:fldCharType="separate"/>
        </w:r>
        <w:r w:rsidR="00465DD2">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12A0" w14:textId="77777777" w:rsidR="00E46C74" w:rsidRDefault="00E46C74">
      <w:r>
        <w:separator/>
      </w:r>
    </w:p>
  </w:footnote>
  <w:footnote w:type="continuationSeparator" w:id="0">
    <w:p w14:paraId="0253E2FE" w14:textId="77777777" w:rsidR="00E46C74" w:rsidRDefault="00E4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DD2"/>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C74"/>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og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F5DDCFC9-4BBC-4CD8-AF73-2617C547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434</Words>
  <Characters>2476</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EOrakcioglu</cp:lastModifiedBy>
  <cp:revision>2</cp:revision>
  <cp:lastPrinted>2013-11-06T08:46:00Z</cp:lastPrinted>
  <dcterms:created xsi:type="dcterms:W3CDTF">2021-10-22T15:26:00Z</dcterms:created>
  <dcterms:modified xsi:type="dcterms:W3CDTF">2021-10-22T15:26:00Z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