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10207"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212"/>
        <w:gridCol w:w="1878"/>
        <w:gridCol w:w="2144"/>
        <w:gridCol w:w="2973"/>
      </w:tblGrid>
      <w:tr w:rsidR="00377526" w:rsidRPr="007673FA" w14:paraId="5D72C54D" w14:textId="77777777" w:rsidTr="002014A6">
        <w:trPr>
          <w:trHeight w:val="334"/>
        </w:trPr>
        <w:tc>
          <w:tcPr>
            <w:tcW w:w="321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878"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144"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973"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2014A6">
        <w:trPr>
          <w:trHeight w:val="412"/>
        </w:trPr>
        <w:tc>
          <w:tcPr>
            <w:tcW w:w="321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1878"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144"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973"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2014A6">
        <w:tc>
          <w:tcPr>
            <w:tcW w:w="321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878"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144"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973"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2014A6">
        <w:tc>
          <w:tcPr>
            <w:tcW w:w="321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995"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10207"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411"/>
        <w:gridCol w:w="3260"/>
        <w:gridCol w:w="2126"/>
        <w:gridCol w:w="2410"/>
      </w:tblGrid>
      <w:tr w:rsidR="00887CE1" w:rsidRPr="007673FA" w14:paraId="5D72C563" w14:textId="77777777" w:rsidTr="002014A6">
        <w:trPr>
          <w:trHeight w:val="371"/>
        </w:trPr>
        <w:tc>
          <w:tcPr>
            <w:tcW w:w="2411"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3260" w:type="dxa"/>
            <w:shd w:val="clear" w:color="auto" w:fill="FFFFFF"/>
          </w:tcPr>
          <w:p w14:paraId="022ABE27" w14:textId="77777777" w:rsidR="002014A6" w:rsidRDefault="002014A6" w:rsidP="002014A6">
            <w:pPr>
              <w:spacing w:after="0"/>
              <w:ind w:right="-992"/>
              <w:jc w:val="left"/>
              <w:rPr>
                <w:rFonts w:ascii="Verdana" w:hAnsi="Verdana" w:cs="Arial"/>
                <w:b/>
                <w:color w:val="002060"/>
                <w:sz w:val="20"/>
                <w:lang w:val="en-GB"/>
              </w:rPr>
            </w:pPr>
            <w:r>
              <w:rPr>
                <w:rFonts w:ascii="Verdana" w:hAnsi="Verdana" w:cs="Arial"/>
                <w:b/>
                <w:color w:val="002060"/>
                <w:sz w:val="20"/>
                <w:lang w:val="en-GB"/>
              </w:rPr>
              <w:t xml:space="preserve">Eskişehir Osmangazi </w:t>
            </w:r>
          </w:p>
          <w:p w14:paraId="5D72C560" w14:textId="3CCD91B8" w:rsidR="00887CE1" w:rsidRPr="007673FA" w:rsidRDefault="002014A6" w:rsidP="002014A6">
            <w:pPr>
              <w:spacing w:after="0"/>
              <w:ind w:right="-992"/>
              <w:jc w:val="left"/>
              <w:rPr>
                <w:rFonts w:ascii="Verdana" w:hAnsi="Verdana" w:cs="Arial"/>
                <w:b/>
                <w:color w:val="002060"/>
                <w:sz w:val="20"/>
                <w:lang w:val="en-GB"/>
              </w:rPr>
            </w:pPr>
            <w:r>
              <w:rPr>
                <w:rFonts w:ascii="Verdana" w:hAnsi="Verdana" w:cs="Arial"/>
                <w:b/>
                <w:color w:val="002060"/>
                <w:sz w:val="20"/>
                <w:lang w:val="en-GB"/>
              </w:rPr>
              <w:t>University</w:t>
            </w:r>
          </w:p>
        </w:tc>
        <w:tc>
          <w:tcPr>
            <w:tcW w:w="2126"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410"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2014A6">
        <w:trPr>
          <w:trHeight w:val="371"/>
        </w:trPr>
        <w:tc>
          <w:tcPr>
            <w:tcW w:w="2411"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3260" w:type="dxa"/>
            <w:shd w:val="clear" w:color="auto" w:fill="FFFFFF"/>
          </w:tcPr>
          <w:p w14:paraId="5D72C567" w14:textId="25396DCD" w:rsidR="00887CE1" w:rsidRPr="007673FA" w:rsidRDefault="002014A6" w:rsidP="00A07EA6">
            <w:pPr>
              <w:ind w:right="-993"/>
              <w:jc w:val="left"/>
              <w:rPr>
                <w:rFonts w:ascii="Verdana" w:hAnsi="Verdana" w:cs="Arial"/>
                <w:b/>
                <w:color w:val="002060"/>
                <w:sz w:val="20"/>
                <w:lang w:val="en-GB"/>
              </w:rPr>
            </w:pPr>
            <w:r>
              <w:rPr>
                <w:rFonts w:ascii="Verdana" w:hAnsi="Verdana" w:cs="Arial"/>
                <w:b/>
                <w:color w:val="002060"/>
                <w:sz w:val="20"/>
                <w:lang w:val="en-GB"/>
              </w:rPr>
              <w:t>TR ESKISEH02</w:t>
            </w:r>
            <w:bookmarkStart w:id="0" w:name="_GoBack"/>
            <w:bookmarkEnd w:id="0"/>
          </w:p>
        </w:tc>
        <w:tc>
          <w:tcPr>
            <w:tcW w:w="2126"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410"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2014A6">
        <w:trPr>
          <w:trHeight w:val="559"/>
        </w:trPr>
        <w:tc>
          <w:tcPr>
            <w:tcW w:w="2411"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3260" w:type="dxa"/>
            <w:shd w:val="clear" w:color="auto" w:fill="FFFFFF"/>
          </w:tcPr>
          <w:p w14:paraId="5D72C56C" w14:textId="0F38C823" w:rsidR="00377526" w:rsidRPr="007673FA" w:rsidRDefault="002014A6" w:rsidP="00A07EA6">
            <w:pPr>
              <w:ind w:right="-993"/>
              <w:jc w:val="left"/>
              <w:rPr>
                <w:rFonts w:ascii="Verdana" w:hAnsi="Verdana" w:cs="Arial"/>
                <w:color w:val="002060"/>
                <w:sz w:val="20"/>
                <w:lang w:val="en-GB"/>
              </w:rPr>
            </w:pPr>
            <w:r>
              <w:rPr>
                <w:rFonts w:ascii="Calibri" w:hAnsi="Calibri" w:cs="Calibri"/>
                <w:color w:val="44546A"/>
                <w:sz w:val="20"/>
              </w:rPr>
              <w:t>Eskişehir Osmangazi University</w:t>
            </w:r>
            <w:r>
              <w:rPr>
                <w:rFonts w:ascii="Calibri" w:hAnsi="Calibri" w:cs="Calibri"/>
                <w:color w:val="44546A"/>
                <w:sz w:val="20"/>
              </w:rPr>
              <w:br/>
              <w:t>International Relations Office</w:t>
            </w:r>
            <w:r>
              <w:rPr>
                <w:rFonts w:ascii="Calibri" w:hAnsi="Calibri" w:cs="Calibri"/>
                <w:color w:val="44546A"/>
                <w:sz w:val="20"/>
              </w:rPr>
              <w:br/>
              <w:t>Meşelik Campus</w:t>
            </w:r>
            <w:r>
              <w:rPr>
                <w:rFonts w:ascii="Calibri" w:hAnsi="Calibri" w:cs="Calibri"/>
                <w:color w:val="44546A"/>
                <w:sz w:val="20"/>
              </w:rPr>
              <w:br/>
              <w:t>26480 Eskişehir/Turkey</w:t>
            </w:r>
          </w:p>
        </w:tc>
        <w:tc>
          <w:tcPr>
            <w:tcW w:w="2126"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410" w:type="dxa"/>
            <w:shd w:val="clear" w:color="auto" w:fill="FFFFFF"/>
          </w:tcPr>
          <w:p w14:paraId="5D72C56E" w14:textId="6F66756D" w:rsidR="00377526" w:rsidRPr="007673FA" w:rsidRDefault="002014A6" w:rsidP="002014A6">
            <w:pPr>
              <w:ind w:right="-993"/>
              <w:jc w:val="left"/>
              <w:rPr>
                <w:rFonts w:ascii="Verdana" w:hAnsi="Verdana" w:cs="Arial"/>
                <w:b/>
                <w:sz w:val="20"/>
                <w:lang w:val="en-GB"/>
              </w:rPr>
            </w:pPr>
            <w:r>
              <w:rPr>
                <w:rFonts w:ascii="Verdana" w:hAnsi="Verdana" w:cs="Arial"/>
                <w:b/>
                <w:sz w:val="20"/>
                <w:lang w:val="en-GB"/>
              </w:rPr>
              <w:t>TURKEY/TR</w:t>
            </w:r>
          </w:p>
        </w:tc>
      </w:tr>
      <w:tr w:rsidR="00377526" w:rsidRPr="00E02718" w14:paraId="5D72C574" w14:textId="77777777" w:rsidTr="002014A6">
        <w:tc>
          <w:tcPr>
            <w:tcW w:w="2411"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3260" w:type="dxa"/>
            <w:shd w:val="clear" w:color="auto" w:fill="FFFFFF"/>
          </w:tcPr>
          <w:p w14:paraId="5D72C571" w14:textId="11F3AAE8" w:rsidR="00377526" w:rsidRPr="007673FA" w:rsidRDefault="002014A6" w:rsidP="00A07EA6">
            <w:pPr>
              <w:ind w:right="-993"/>
              <w:jc w:val="left"/>
              <w:rPr>
                <w:rFonts w:ascii="Verdana" w:hAnsi="Verdana" w:cs="Arial"/>
                <w:color w:val="002060"/>
                <w:sz w:val="20"/>
                <w:lang w:val="en-GB"/>
              </w:rPr>
            </w:pPr>
            <w:r>
              <w:rPr>
                <w:rFonts w:ascii="Verdana" w:hAnsi="Verdana" w:cs="Arial"/>
                <w:color w:val="002060"/>
                <w:sz w:val="20"/>
                <w:lang w:val="en-GB"/>
              </w:rPr>
              <w:t>Lecturer Emrah ORAKÇIOĞLU</w:t>
            </w:r>
          </w:p>
        </w:tc>
        <w:tc>
          <w:tcPr>
            <w:tcW w:w="2126"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410" w:type="dxa"/>
            <w:shd w:val="clear" w:color="auto" w:fill="FFFFFF"/>
          </w:tcPr>
          <w:p w14:paraId="2BBAA670" w14:textId="77777777" w:rsidR="002014A6" w:rsidRDefault="002014A6" w:rsidP="002014A6">
            <w:pPr>
              <w:spacing w:after="0"/>
              <w:ind w:right="-992"/>
              <w:jc w:val="left"/>
              <w:rPr>
                <w:rFonts w:ascii="Verdana" w:hAnsi="Verdana" w:cs="Arial"/>
                <w:color w:val="002060"/>
                <w:sz w:val="20"/>
                <w:lang w:val="en-GB"/>
              </w:rPr>
            </w:pPr>
            <w:hyperlink r:id="rId14" w:history="1">
              <w:r w:rsidRPr="00E538A9">
                <w:rPr>
                  <w:rStyle w:val="Kpr"/>
                  <w:rFonts w:ascii="Verdana" w:hAnsi="Verdana" w:cs="Arial"/>
                  <w:sz w:val="20"/>
                  <w:lang w:val="en-GB"/>
                </w:rPr>
                <w:t>erasmus@ogu.edu.tr</w:t>
              </w:r>
            </w:hyperlink>
          </w:p>
          <w:p w14:paraId="5D72C573" w14:textId="328FD0C2" w:rsidR="00377526" w:rsidRPr="00E02718" w:rsidRDefault="002014A6" w:rsidP="002014A6">
            <w:pPr>
              <w:ind w:right="-993"/>
              <w:jc w:val="left"/>
              <w:rPr>
                <w:rFonts w:ascii="Verdana" w:hAnsi="Verdana" w:cs="Arial"/>
                <w:b/>
                <w:color w:val="002060"/>
                <w:sz w:val="20"/>
                <w:lang w:val="fr-BE"/>
              </w:rPr>
            </w:pPr>
            <w:r>
              <w:rPr>
                <w:rFonts w:ascii="Verdana" w:hAnsi="Verdana" w:cs="Arial"/>
                <w:color w:val="002060"/>
                <w:sz w:val="20"/>
                <w:lang w:val="en-GB"/>
              </w:rPr>
              <w:t>+90 222 2290433</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10207"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496"/>
        <w:gridCol w:w="2618"/>
        <w:gridCol w:w="1830"/>
        <w:gridCol w:w="3263"/>
      </w:tblGrid>
      <w:tr w:rsidR="00D97FE7" w:rsidRPr="00D97FE7" w14:paraId="5D72C57C" w14:textId="77777777" w:rsidTr="002014A6">
        <w:trPr>
          <w:trHeight w:val="371"/>
        </w:trPr>
        <w:tc>
          <w:tcPr>
            <w:tcW w:w="2496"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7711" w:type="dxa"/>
            <w:gridSpan w:val="3"/>
            <w:shd w:val="clear" w:color="auto" w:fill="FFFFFF"/>
          </w:tcPr>
          <w:p w14:paraId="5D72C57B" w14:textId="687F4072" w:rsidR="00D97FE7" w:rsidRPr="007673FA" w:rsidRDefault="00D97FE7" w:rsidP="00D83DED">
            <w:pPr>
              <w:ind w:right="-993"/>
              <w:jc w:val="left"/>
              <w:rPr>
                <w:rFonts w:ascii="Verdana" w:hAnsi="Verdana" w:cs="Arial"/>
                <w:b/>
                <w:color w:val="002060"/>
                <w:sz w:val="20"/>
                <w:lang w:val="en-GB"/>
              </w:rPr>
            </w:pPr>
          </w:p>
        </w:tc>
      </w:tr>
      <w:tr w:rsidR="00377526" w:rsidRPr="007673FA" w14:paraId="5D72C583" w14:textId="77777777" w:rsidTr="002014A6">
        <w:trPr>
          <w:trHeight w:val="371"/>
        </w:trPr>
        <w:tc>
          <w:tcPr>
            <w:tcW w:w="2496"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618" w:type="dxa"/>
            <w:shd w:val="clear" w:color="auto" w:fill="FFFFFF"/>
          </w:tcPr>
          <w:p w14:paraId="5D72C580" w14:textId="741080B4" w:rsidR="00377526" w:rsidRPr="007673FA" w:rsidRDefault="00377526" w:rsidP="00A07EA6">
            <w:pPr>
              <w:ind w:right="-993"/>
              <w:jc w:val="left"/>
              <w:rPr>
                <w:rFonts w:ascii="Verdana" w:hAnsi="Verdana" w:cs="Arial"/>
                <w:b/>
                <w:color w:val="002060"/>
                <w:sz w:val="20"/>
                <w:lang w:val="en-GB"/>
              </w:rPr>
            </w:pPr>
          </w:p>
        </w:tc>
        <w:tc>
          <w:tcPr>
            <w:tcW w:w="1830" w:type="dxa"/>
            <w:shd w:val="clear" w:color="auto" w:fill="FFFFFF"/>
          </w:tcPr>
          <w:p w14:paraId="34D0AEAB" w14:textId="77777777" w:rsidR="00D83DED" w:rsidRDefault="009F32D0" w:rsidP="00D83DED">
            <w:pPr>
              <w:spacing w:after="0"/>
              <w:ind w:right="-992"/>
              <w:jc w:val="left"/>
              <w:rPr>
                <w:rFonts w:ascii="Verdana" w:hAnsi="Verdana" w:cs="Arial"/>
                <w:sz w:val="20"/>
                <w:lang w:val="en-GB"/>
              </w:rPr>
            </w:pPr>
            <w:r>
              <w:rPr>
                <w:rFonts w:ascii="Verdana" w:hAnsi="Verdana" w:cs="Arial"/>
                <w:sz w:val="20"/>
                <w:lang w:val="en-GB"/>
              </w:rPr>
              <w:t>Faculty/</w:t>
            </w:r>
          </w:p>
          <w:p w14:paraId="5D72C581" w14:textId="44C9A9AB" w:rsidR="00377526" w:rsidRPr="007673FA" w:rsidRDefault="00377526" w:rsidP="00D83DED">
            <w:pPr>
              <w:spacing w:after="0"/>
              <w:ind w:right="-992"/>
              <w:jc w:val="left"/>
              <w:rPr>
                <w:rFonts w:ascii="Verdana" w:hAnsi="Verdana" w:cs="Arial"/>
                <w:sz w:val="20"/>
                <w:lang w:val="en-GB"/>
              </w:rPr>
            </w:pPr>
            <w:r w:rsidRPr="007673FA">
              <w:rPr>
                <w:rFonts w:ascii="Verdana" w:hAnsi="Verdana" w:cs="Arial"/>
                <w:sz w:val="20"/>
                <w:lang w:val="en-GB"/>
              </w:rPr>
              <w:t>Department</w:t>
            </w:r>
          </w:p>
        </w:tc>
        <w:tc>
          <w:tcPr>
            <w:tcW w:w="3263"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2014A6">
        <w:trPr>
          <w:trHeight w:val="559"/>
        </w:trPr>
        <w:tc>
          <w:tcPr>
            <w:tcW w:w="2496"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618" w:type="dxa"/>
            <w:shd w:val="clear" w:color="auto" w:fill="FFFFFF"/>
          </w:tcPr>
          <w:p w14:paraId="5D72C585" w14:textId="4EA79CD7" w:rsidR="00377526" w:rsidRPr="007673FA" w:rsidRDefault="00377526" w:rsidP="00D83DED">
            <w:pPr>
              <w:ind w:right="-993"/>
              <w:jc w:val="left"/>
              <w:rPr>
                <w:rFonts w:ascii="Verdana" w:hAnsi="Verdana" w:cs="Arial"/>
                <w:color w:val="002060"/>
                <w:sz w:val="20"/>
                <w:lang w:val="en-GB"/>
              </w:rPr>
            </w:pPr>
          </w:p>
        </w:tc>
        <w:tc>
          <w:tcPr>
            <w:tcW w:w="1830"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3263" w:type="dxa"/>
            <w:shd w:val="clear" w:color="auto" w:fill="FFFFFF"/>
          </w:tcPr>
          <w:p w14:paraId="5D72C587" w14:textId="211CF818" w:rsidR="00377526" w:rsidRPr="007673FA" w:rsidRDefault="00377526" w:rsidP="00D83DED">
            <w:pPr>
              <w:ind w:right="-993"/>
              <w:jc w:val="left"/>
              <w:rPr>
                <w:rFonts w:ascii="Verdana" w:hAnsi="Verdana" w:cs="Arial"/>
                <w:b/>
                <w:sz w:val="20"/>
                <w:lang w:val="en-GB"/>
              </w:rPr>
            </w:pPr>
          </w:p>
        </w:tc>
      </w:tr>
      <w:tr w:rsidR="00377526" w:rsidRPr="00D83DED" w14:paraId="5D72C58D" w14:textId="77777777" w:rsidTr="002014A6">
        <w:tc>
          <w:tcPr>
            <w:tcW w:w="2496"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618" w:type="dxa"/>
            <w:shd w:val="clear" w:color="auto" w:fill="FFFFFF"/>
          </w:tcPr>
          <w:p w14:paraId="5D72C58A" w14:textId="2A513063" w:rsidR="00D83DED" w:rsidRPr="007673FA" w:rsidRDefault="00D83DED" w:rsidP="00D83DED">
            <w:pPr>
              <w:spacing w:after="0"/>
              <w:ind w:right="-992"/>
              <w:jc w:val="left"/>
              <w:rPr>
                <w:rFonts w:ascii="Verdana" w:hAnsi="Verdana" w:cs="Arial"/>
                <w:color w:val="002060"/>
                <w:sz w:val="20"/>
                <w:lang w:val="en-GB"/>
              </w:rPr>
            </w:pPr>
          </w:p>
        </w:tc>
        <w:tc>
          <w:tcPr>
            <w:tcW w:w="1830"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3263" w:type="dxa"/>
            <w:shd w:val="clear" w:color="auto" w:fill="FFFFFF"/>
          </w:tcPr>
          <w:p w14:paraId="5D72C58C" w14:textId="08FDB864" w:rsidR="00D83DED" w:rsidRPr="00D83DED" w:rsidRDefault="00D83DED" w:rsidP="00D83DED">
            <w:pPr>
              <w:spacing w:after="0"/>
              <w:ind w:right="-992"/>
              <w:jc w:val="left"/>
              <w:rPr>
                <w:rFonts w:ascii="Verdana" w:hAnsi="Verdana" w:cs="Arial"/>
                <w:color w:val="002060"/>
                <w:sz w:val="20"/>
                <w:lang w:val="en-GB"/>
              </w:rPr>
            </w:pPr>
          </w:p>
        </w:tc>
      </w:tr>
      <w:tr w:rsidR="00377526" w:rsidRPr="00DD35B7" w14:paraId="5D72C594" w14:textId="77777777" w:rsidTr="002014A6">
        <w:tc>
          <w:tcPr>
            <w:tcW w:w="2496"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618"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1830"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3263" w:type="dxa"/>
            <w:shd w:val="clear" w:color="auto" w:fill="FFFFFF"/>
          </w:tcPr>
          <w:p w14:paraId="0A24C3A1" w14:textId="5E0B1135" w:rsidR="00E915B6" w:rsidRDefault="00663927"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61FB2270" w:rsidR="00377526" w:rsidRPr="00E02718" w:rsidRDefault="00663927"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D83DED">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060D5BF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00D83DED">
              <w:rPr>
                <w:rFonts w:ascii="Verdana" w:hAnsi="Verdana" w:cs="Calibri"/>
                <w:sz w:val="20"/>
                <w:lang w:val="en-GB"/>
              </w:rPr>
              <w:t>Dr. Mahmut Sami İŞLEK</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98CDC" w14:textId="77777777" w:rsidR="00663927" w:rsidRDefault="00663927">
      <w:r>
        <w:separator/>
      </w:r>
    </w:p>
  </w:endnote>
  <w:endnote w:type="continuationSeparator" w:id="0">
    <w:p w14:paraId="400B8E81" w14:textId="77777777" w:rsidR="00663927" w:rsidRDefault="00663927">
      <w:r>
        <w:continuationSeparator/>
      </w:r>
    </w:p>
  </w:endnote>
  <w:endnote w:id="1">
    <w:p w14:paraId="2B08B470" w14:textId="74430D65" w:rsidR="007550F5" w:rsidRDefault="00D97FE7" w:rsidP="007550F5">
      <w:pPr>
        <w:pStyle w:val="SonnotMetni"/>
        <w:spacing w:after="12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SonnotMetni"/>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SonnotMetni"/>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SonnotMetni"/>
        <w:spacing w:after="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09B52" w14:textId="77777777" w:rsidR="00435221" w:rsidRDefault="0043522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50492AF1" w:rsidR="009F32D0" w:rsidRDefault="009F32D0">
        <w:pPr>
          <w:pStyle w:val="Altbilgi"/>
          <w:jc w:val="center"/>
        </w:pPr>
        <w:r>
          <w:fldChar w:fldCharType="begin"/>
        </w:r>
        <w:r>
          <w:instrText xml:space="preserve"> PAGE   \* MERGEFORMAT </w:instrText>
        </w:r>
        <w:r>
          <w:fldChar w:fldCharType="separate"/>
        </w:r>
        <w:r w:rsidR="002014A6">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984B4" w14:textId="77777777" w:rsidR="00663927" w:rsidRDefault="00663927">
      <w:r>
        <w:separator/>
      </w:r>
    </w:p>
  </w:footnote>
  <w:footnote w:type="continuationSeparator" w:id="0">
    <w:p w14:paraId="5E29FC70" w14:textId="77777777" w:rsidR="00663927" w:rsidRDefault="00663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3FE9D" w14:textId="77777777" w:rsidR="00435221" w:rsidRDefault="0043522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stbilgi"/>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14A6"/>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1D4E"/>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3927"/>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6EA"/>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57A"/>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3DED"/>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erasmus@ogu.edu.tr"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6.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2EC03F-F3F3-4FBB-80D0-6EB4BF457054}">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1649E404-4A07-4679-B5D5-60D9F152E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421</Words>
  <Characters>2401</Characters>
  <Application>Microsoft Office Word</Application>
  <DocSecurity>0</DocSecurity>
  <PresentationFormat>Microsoft Word 11.0</PresentationFormat>
  <Lines>20</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2817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Windows Kullanıcısı</cp:lastModifiedBy>
  <cp:revision>2</cp:revision>
  <cp:lastPrinted>2013-11-06T08:46:00Z</cp:lastPrinted>
  <dcterms:created xsi:type="dcterms:W3CDTF">2020-02-28T10:48:00Z</dcterms:created>
  <dcterms:modified xsi:type="dcterms:W3CDTF">2020-02-28T10:48:00Z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